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CC673" w14:textId="77777777" w:rsidR="00BE014A" w:rsidRPr="00B667FB" w:rsidRDefault="00BE014A" w:rsidP="00BE014A">
      <w:pPr>
        <w:pBdr>
          <w:top w:val="single" w:sz="4" w:space="1" w:color="000000"/>
          <w:left w:val="single" w:sz="4" w:space="4" w:color="000000"/>
          <w:bottom w:val="single" w:sz="4" w:space="1" w:color="000000"/>
          <w:right w:val="single" w:sz="4" w:space="4" w:color="000000"/>
        </w:pBdr>
        <w:shd w:val="clear" w:color="auto" w:fill="FFFFFF"/>
        <w:spacing w:before="277"/>
        <w:ind w:left="-284"/>
        <w:jc w:val="center"/>
        <w:rPr>
          <w:rFonts w:ascii="Calibri" w:hAnsi="Calibri" w:cs="Arial"/>
          <w:b/>
          <w:bCs/>
          <w:spacing w:val="-8"/>
        </w:rPr>
      </w:pPr>
      <w:r w:rsidRPr="00B667FB">
        <w:rPr>
          <w:rFonts w:ascii="Calibri" w:hAnsi="Calibri" w:cs="Arial"/>
          <w:b/>
          <w:bCs/>
          <w:spacing w:val="-8"/>
        </w:rPr>
        <w:t>UFR DE DROIT</w:t>
      </w:r>
    </w:p>
    <w:p w14:paraId="4716154D" w14:textId="11790B31" w:rsidR="00BE014A" w:rsidRPr="00B667FB" w:rsidRDefault="00BE014A" w:rsidP="00BE014A">
      <w:pPr>
        <w:pBdr>
          <w:top w:val="single" w:sz="4" w:space="1" w:color="000000"/>
          <w:left w:val="single" w:sz="4" w:space="4" w:color="000000"/>
          <w:bottom w:val="single" w:sz="4" w:space="1" w:color="000000"/>
          <w:right w:val="single" w:sz="4" w:space="4" w:color="000000"/>
        </w:pBdr>
        <w:shd w:val="clear" w:color="auto" w:fill="FFFFFF"/>
        <w:spacing w:before="277"/>
        <w:ind w:left="-284"/>
        <w:jc w:val="center"/>
        <w:rPr>
          <w:rFonts w:ascii="Calibri" w:hAnsi="Calibri" w:cs="Arial"/>
          <w:b/>
          <w:bCs/>
          <w:spacing w:val="-8"/>
        </w:rPr>
      </w:pPr>
      <w:r w:rsidRPr="00B667FB">
        <w:rPr>
          <w:rFonts w:ascii="Calibri" w:hAnsi="Calibri" w:cs="Arial"/>
          <w:b/>
          <w:bCs/>
          <w:spacing w:val="-8"/>
        </w:rPr>
        <w:t>Année 202</w:t>
      </w:r>
      <w:r w:rsidR="00833AB8">
        <w:rPr>
          <w:rFonts w:ascii="Calibri" w:hAnsi="Calibri" w:cs="Arial"/>
          <w:b/>
          <w:bCs/>
          <w:spacing w:val="-8"/>
        </w:rPr>
        <w:t>2</w:t>
      </w:r>
      <w:r w:rsidRPr="00B667FB">
        <w:rPr>
          <w:rFonts w:ascii="Calibri" w:hAnsi="Calibri" w:cs="Arial"/>
          <w:b/>
          <w:bCs/>
          <w:spacing w:val="-8"/>
        </w:rPr>
        <w:t>/202</w:t>
      </w:r>
      <w:r w:rsidR="00833AB8">
        <w:rPr>
          <w:rFonts w:ascii="Calibri" w:hAnsi="Calibri" w:cs="Arial"/>
          <w:b/>
          <w:bCs/>
          <w:spacing w:val="-8"/>
        </w:rPr>
        <w:t>3</w:t>
      </w:r>
    </w:p>
    <w:p w14:paraId="353BF78D" w14:textId="77777777" w:rsidR="00BE014A" w:rsidRPr="00B667FB" w:rsidRDefault="00BE014A" w:rsidP="00BE014A">
      <w:pPr>
        <w:pStyle w:val="Normalcentr"/>
        <w:spacing w:line="240" w:lineRule="auto"/>
        <w:ind w:left="-284"/>
        <w:jc w:val="center"/>
        <w:rPr>
          <w:rFonts w:ascii="Calibri" w:hAnsi="Calibri" w:cs="Arial"/>
          <w:bCs w:val="0"/>
          <w:color w:val="auto"/>
          <w:spacing w:val="-8"/>
          <w:sz w:val="20"/>
          <w:szCs w:val="20"/>
          <w:u w:val="single"/>
        </w:rPr>
      </w:pPr>
    </w:p>
    <w:p w14:paraId="5894A820" w14:textId="77777777" w:rsidR="00BE014A" w:rsidRPr="00B667FB" w:rsidRDefault="00BE014A" w:rsidP="00BE014A">
      <w:pPr>
        <w:pStyle w:val="Normalcentr"/>
        <w:spacing w:line="240" w:lineRule="auto"/>
        <w:ind w:left="-284"/>
        <w:jc w:val="center"/>
        <w:rPr>
          <w:rFonts w:ascii="Calibri" w:hAnsi="Calibri" w:cs="Arial"/>
          <w:bCs w:val="0"/>
          <w:caps/>
          <w:color w:val="auto"/>
          <w:spacing w:val="-8"/>
          <w:sz w:val="20"/>
          <w:szCs w:val="20"/>
          <w:u w:val="single"/>
        </w:rPr>
      </w:pPr>
      <w:r w:rsidRPr="00B667FB">
        <w:rPr>
          <w:rFonts w:ascii="Calibri" w:hAnsi="Calibri" w:cs="Arial"/>
          <w:bCs w:val="0"/>
          <w:caps/>
          <w:color w:val="auto"/>
          <w:spacing w:val="-8"/>
          <w:sz w:val="20"/>
          <w:szCs w:val="20"/>
          <w:u w:val="single"/>
        </w:rPr>
        <w:t xml:space="preserve">Modalités DE contrôle DES CONNAISSANCES </w:t>
      </w:r>
    </w:p>
    <w:p w14:paraId="5A02AD8A" w14:textId="77777777" w:rsidR="00BE014A" w:rsidRPr="00B667FB" w:rsidRDefault="00BE014A" w:rsidP="00BE014A">
      <w:pPr>
        <w:pStyle w:val="Normalcentr"/>
        <w:spacing w:line="240" w:lineRule="auto"/>
        <w:ind w:left="-284"/>
        <w:jc w:val="center"/>
        <w:rPr>
          <w:rFonts w:ascii="Calibri" w:hAnsi="Calibri" w:cs="Arial"/>
          <w:bCs w:val="0"/>
          <w:caps/>
          <w:color w:val="auto"/>
          <w:spacing w:val="-8"/>
          <w:sz w:val="20"/>
          <w:szCs w:val="20"/>
          <w:u w:val="single"/>
        </w:rPr>
      </w:pPr>
      <w:r w:rsidRPr="00B667FB">
        <w:rPr>
          <w:rFonts w:ascii="Calibri" w:hAnsi="Calibri" w:cs="Arial"/>
          <w:bCs w:val="0"/>
          <w:caps/>
          <w:color w:val="auto"/>
          <w:spacing w:val="-8"/>
          <w:sz w:val="20"/>
          <w:szCs w:val="20"/>
          <w:u w:val="single"/>
        </w:rPr>
        <w:t xml:space="preserve">délivrance des diplômes </w:t>
      </w:r>
    </w:p>
    <w:p w14:paraId="33C85FC6" w14:textId="77777777" w:rsidR="00BE014A" w:rsidRPr="00B667FB" w:rsidRDefault="00BE014A" w:rsidP="00BE014A">
      <w:pPr>
        <w:pStyle w:val="Normalcentr"/>
        <w:spacing w:line="240" w:lineRule="auto"/>
        <w:ind w:left="-284"/>
        <w:jc w:val="center"/>
        <w:rPr>
          <w:rFonts w:ascii="Calibri" w:hAnsi="Calibri" w:cs="Arial"/>
          <w:bCs w:val="0"/>
          <w:caps/>
          <w:color w:val="auto"/>
          <w:spacing w:val="-8"/>
          <w:sz w:val="20"/>
          <w:szCs w:val="20"/>
          <w:u w:val="single"/>
        </w:rPr>
      </w:pPr>
      <w:r w:rsidRPr="00B667FB">
        <w:rPr>
          <w:rFonts w:ascii="Calibri" w:hAnsi="Calibri" w:cs="Arial"/>
          <w:bCs w:val="0"/>
          <w:caps/>
          <w:color w:val="auto"/>
          <w:spacing w:val="-8"/>
          <w:sz w:val="20"/>
          <w:szCs w:val="20"/>
          <w:u w:val="single"/>
        </w:rPr>
        <w:t xml:space="preserve">du parcours Droit Science Politique </w:t>
      </w:r>
    </w:p>
    <w:p w14:paraId="290F0433" w14:textId="77777777" w:rsidR="00E11B42" w:rsidRPr="00B667FB" w:rsidRDefault="00E11B42" w:rsidP="00BE014A">
      <w:pPr>
        <w:pStyle w:val="Normalcentr"/>
        <w:spacing w:line="240" w:lineRule="auto"/>
        <w:ind w:left="-284"/>
        <w:jc w:val="center"/>
        <w:rPr>
          <w:rFonts w:ascii="Calibri" w:hAnsi="Calibri" w:cs="Arial"/>
          <w:bCs w:val="0"/>
          <w:caps/>
          <w:color w:val="auto"/>
          <w:spacing w:val="-8"/>
          <w:sz w:val="20"/>
          <w:szCs w:val="20"/>
          <w:u w:val="single"/>
        </w:rPr>
      </w:pPr>
    </w:p>
    <w:p w14:paraId="4020E721" w14:textId="77777777" w:rsidR="00E11B42" w:rsidRPr="00B667FB" w:rsidRDefault="00E11B42" w:rsidP="00BE014A">
      <w:pPr>
        <w:pStyle w:val="Normalcentr"/>
        <w:spacing w:line="240" w:lineRule="auto"/>
        <w:ind w:left="-284"/>
        <w:jc w:val="center"/>
        <w:rPr>
          <w:rFonts w:ascii="Calibri" w:hAnsi="Calibri" w:cs="Arial"/>
          <w:bCs w:val="0"/>
          <w:caps/>
          <w:color w:val="auto"/>
          <w:spacing w:val="-8"/>
          <w:sz w:val="20"/>
          <w:szCs w:val="20"/>
          <w:u w:val="single"/>
        </w:rPr>
      </w:pPr>
    </w:p>
    <w:p w14:paraId="494FA538" w14:textId="429AEAB1" w:rsidR="00E11B42" w:rsidRPr="00B667FB" w:rsidRDefault="00E11B42" w:rsidP="00E11B42">
      <w:pPr>
        <w:suppressAutoHyphens w:val="0"/>
        <w:spacing w:after="160" w:line="259" w:lineRule="auto"/>
        <w:jc w:val="both"/>
        <w:rPr>
          <w:rFonts w:ascii="Calibri Light" w:eastAsiaTheme="minorHAnsi" w:hAnsi="Calibri Light" w:cs="Calibri Light"/>
          <w:b/>
          <w:bCs/>
          <w:u w:val="single"/>
          <w:lang w:eastAsia="en-US"/>
        </w:rPr>
      </w:pPr>
      <w:r w:rsidRPr="00B667FB">
        <w:rPr>
          <w:rFonts w:ascii="Calibri Light" w:eastAsiaTheme="minorHAnsi" w:hAnsi="Calibri Light" w:cs="Calibri Light"/>
          <w:b/>
          <w:bCs/>
          <w:u w:val="single"/>
          <w:lang w:eastAsia="en-US"/>
        </w:rPr>
        <w:t xml:space="preserve">ADOPTEES EN CONSEIL D’UFR LE </w:t>
      </w:r>
      <w:r w:rsidR="00833AB8">
        <w:rPr>
          <w:rFonts w:ascii="Calibri Light" w:eastAsiaTheme="minorHAnsi" w:hAnsi="Calibri Light" w:cs="Calibri Light"/>
          <w:b/>
          <w:bCs/>
          <w:u w:val="single"/>
          <w:lang w:eastAsia="en-US"/>
        </w:rPr>
        <w:t>16 JUIN</w:t>
      </w:r>
      <w:r w:rsidR="005B6B1E">
        <w:rPr>
          <w:rFonts w:ascii="Calibri Light" w:eastAsiaTheme="minorHAnsi" w:hAnsi="Calibri Light" w:cs="Calibri Light"/>
          <w:b/>
          <w:bCs/>
          <w:u w:val="single"/>
          <w:lang w:eastAsia="en-US"/>
        </w:rPr>
        <w:t xml:space="preserve"> 202</w:t>
      </w:r>
      <w:r w:rsidR="00833AB8">
        <w:rPr>
          <w:rFonts w:ascii="Calibri Light" w:eastAsiaTheme="minorHAnsi" w:hAnsi="Calibri Light" w:cs="Calibri Light"/>
          <w:b/>
          <w:bCs/>
          <w:u w:val="single"/>
          <w:lang w:eastAsia="en-US"/>
        </w:rPr>
        <w:t>2</w:t>
      </w:r>
      <w:r w:rsidR="00EA2EE2">
        <w:rPr>
          <w:rFonts w:ascii="Calibri Light" w:eastAsiaTheme="minorHAnsi" w:hAnsi="Calibri Light" w:cs="Calibri Light"/>
          <w:b/>
          <w:bCs/>
          <w:u w:val="single"/>
          <w:lang w:eastAsia="en-US"/>
        </w:rPr>
        <w:t xml:space="preserve"> ET APPROUV</w:t>
      </w:r>
      <w:r w:rsidR="00833AB8">
        <w:rPr>
          <w:rFonts w:ascii="Calibri Light" w:eastAsiaTheme="minorHAnsi" w:hAnsi="Calibri Light" w:cs="Calibri Light"/>
          <w:b/>
          <w:bCs/>
          <w:u w:val="single"/>
          <w:lang w:eastAsia="en-US"/>
        </w:rPr>
        <w:t xml:space="preserve">EES EN CFVU LE </w:t>
      </w:r>
      <w:r w:rsidR="00B43DB2">
        <w:rPr>
          <w:rFonts w:ascii="Calibri Light" w:eastAsiaTheme="minorHAnsi" w:hAnsi="Calibri Light" w:cs="Calibri Light"/>
          <w:b/>
          <w:bCs/>
          <w:u w:val="single"/>
          <w:lang w:eastAsia="en-US"/>
        </w:rPr>
        <w:t>30 SEPTEMBRE 2022</w:t>
      </w:r>
    </w:p>
    <w:p w14:paraId="0F823315" w14:textId="77777777" w:rsidR="00BE014A" w:rsidRPr="00B667FB" w:rsidRDefault="00BE014A" w:rsidP="00BE014A">
      <w:pPr>
        <w:pStyle w:val="Normalcentr"/>
        <w:spacing w:line="240" w:lineRule="auto"/>
        <w:ind w:left="-284"/>
        <w:jc w:val="center"/>
        <w:rPr>
          <w:rFonts w:ascii="Calibri" w:hAnsi="Calibri" w:cs="Arial"/>
          <w:bCs w:val="0"/>
          <w:caps/>
          <w:color w:val="auto"/>
          <w:spacing w:val="-8"/>
          <w:sz w:val="20"/>
          <w:szCs w:val="20"/>
          <w:u w:val="single"/>
        </w:rPr>
      </w:pPr>
    </w:p>
    <w:p w14:paraId="10EE6906" w14:textId="77777777" w:rsidR="00BE014A" w:rsidRPr="00B667FB" w:rsidRDefault="00BE014A" w:rsidP="00BE014A">
      <w:pPr>
        <w:shd w:val="clear" w:color="auto" w:fill="FFFFFF"/>
        <w:spacing w:before="277"/>
        <w:ind w:left="-284" w:right="-648"/>
        <w:jc w:val="both"/>
        <w:rPr>
          <w:rFonts w:ascii="Calibri" w:hAnsi="Calibri" w:cs="Arial"/>
          <w:spacing w:val="-9"/>
        </w:rPr>
      </w:pPr>
      <w:r w:rsidRPr="00B667FB">
        <w:rPr>
          <w:rFonts w:ascii="Calibri" w:hAnsi="Calibri" w:cs="Arial"/>
          <w:spacing w:val="-6"/>
        </w:rPr>
        <w:t xml:space="preserve">La faculté de droit de l'Université d'Artois organise un parcours de formation conduisant à la délivrance du diplôme national de licence en droit, sanctionné par l'octroi de 180 crédits </w:t>
      </w:r>
      <w:r w:rsidRPr="00B667FB">
        <w:rPr>
          <w:rFonts w:ascii="Calibri" w:hAnsi="Calibri" w:cs="Arial"/>
          <w:spacing w:val="-9"/>
        </w:rPr>
        <w:t xml:space="preserve">européens (ECTS). </w:t>
      </w:r>
      <w:r w:rsidRPr="00B667FB">
        <w:rPr>
          <w:rFonts w:ascii="Calibri" w:hAnsi="Calibri" w:cs="Arial"/>
          <w:spacing w:val="-6"/>
        </w:rPr>
        <w:t xml:space="preserve">La faculté de droit délivre le diplôme intermédiaire de DEUG de droit, sanctionné après l’obtention des 4 premiers semestres du cursus par l'octroi </w:t>
      </w:r>
      <w:r w:rsidRPr="00B667FB">
        <w:rPr>
          <w:rFonts w:ascii="Calibri" w:hAnsi="Calibri" w:cs="Arial"/>
          <w:spacing w:val="-8"/>
        </w:rPr>
        <w:t>de 120 crédits européens (ECTS), sur demande de l'intéressé (votée au CEVU du 16 Octobre 2009).</w:t>
      </w:r>
      <w:r w:rsidRPr="00B667FB">
        <w:rPr>
          <w:rFonts w:ascii="Calibri" w:hAnsi="Calibri" w:cs="Arial"/>
          <w:spacing w:val="-9"/>
        </w:rPr>
        <w:t xml:space="preserve"> </w:t>
      </w:r>
      <w:r w:rsidRPr="00B667FB">
        <w:rPr>
          <w:rFonts w:ascii="Calibri" w:hAnsi="Calibri" w:cs="Arial"/>
          <w:spacing w:val="-7"/>
        </w:rPr>
        <w:t>Le diplôme de licence est acquis par la validation des 6 semestres du cursus du grade.</w:t>
      </w:r>
    </w:p>
    <w:p w14:paraId="253FCE18" w14:textId="77777777" w:rsidR="00BE014A" w:rsidRPr="00B667FB" w:rsidRDefault="00BE014A" w:rsidP="00BE014A">
      <w:pPr>
        <w:shd w:val="clear" w:color="auto" w:fill="FFFFFF"/>
        <w:tabs>
          <w:tab w:val="left" w:pos="-720"/>
        </w:tabs>
        <w:spacing w:before="4"/>
        <w:ind w:left="-284" w:right="-648"/>
        <w:jc w:val="both"/>
        <w:rPr>
          <w:rFonts w:ascii="Calibri" w:hAnsi="Calibri" w:cs="Arial"/>
          <w:spacing w:val="-7"/>
        </w:rPr>
      </w:pPr>
    </w:p>
    <w:p w14:paraId="1BD22A11" w14:textId="77777777" w:rsidR="00BE014A" w:rsidRPr="00B667FB" w:rsidRDefault="00BE014A" w:rsidP="00BE014A">
      <w:pPr>
        <w:shd w:val="clear" w:color="auto" w:fill="FFFFFF"/>
        <w:spacing w:before="4"/>
        <w:ind w:left="-284" w:right="-648" w:hanging="356"/>
        <w:jc w:val="both"/>
        <w:rPr>
          <w:rFonts w:ascii="Calibri" w:hAnsi="Calibri" w:cs="Arial"/>
          <w:b/>
          <w:spacing w:val="-5"/>
        </w:rPr>
      </w:pPr>
      <w:r w:rsidRPr="00B667FB">
        <w:rPr>
          <w:rFonts w:ascii="Calibri" w:hAnsi="Calibri" w:cs="Arial"/>
          <w:b/>
          <w:spacing w:val="-5"/>
        </w:rPr>
        <w:t>Les jurys :</w:t>
      </w:r>
    </w:p>
    <w:p w14:paraId="68A47C41" w14:textId="77777777" w:rsidR="00BE014A" w:rsidRPr="00B667FB" w:rsidRDefault="00BE014A" w:rsidP="00BE014A">
      <w:pPr>
        <w:shd w:val="clear" w:color="auto" w:fill="FFFFFF"/>
        <w:spacing w:before="4"/>
        <w:ind w:left="-284" w:right="-648"/>
        <w:jc w:val="both"/>
        <w:rPr>
          <w:rFonts w:ascii="Calibri" w:hAnsi="Calibri" w:cs="Arial"/>
          <w:b/>
          <w:spacing w:val="-5"/>
        </w:rPr>
      </w:pPr>
      <w:r w:rsidRPr="00B667FB">
        <w:rPr>
          <w:rFonts w:ascii="Calibri" w:hAnsi="Calibri" w:cs="Arial"/>
          <w:spacing w:val="-5"/>
        </w:rPr>
        <w:t>Un jury de semestre est associé à chaque semestre du parcours. Le jury de semestre se réunit par parcours dans lequel ne peuvent siéger que des enseignants intervenants dans ce parcours. Un jury de grade a pour mission d’examiner individuellement les résultats des étudiants à l’échelle de l’ensemble du parcours ou d’une partie de celui-ci.</w:t>
      </w:r>
    </w:p>
    <w:p w14:paraId="093FBEA8" w14:textId="77777777" w:rsidR="00BE014A" w:rsidRPr="00B667FB" w:rsidRDefault="00BE014A" w:rsidP="00BE014A">
      <w:pPr>
        <w:shd w:val="clear" w:color="auto" w:fill="FFFFFF"/>
        <w:spacing w:before="4"/>
        <w:ind w:left="-284" w:right="-648" w:hanging="356"/>
        <w:jc w:val="both"/>
        <w:rPr>
          <w:rFonts w:ascii="Calibri" w:hAnsi="Calibri" w:cs="Arial"/>
          <w:b/>
          <w:spacing w:val="-5"/>
        </w:rPr>
      </w:pPr>
    </w:p>
    <w:p w14:paraId="6D81DBDD" w14:textId="77777777" w:rsidR="00BE014A" w:rsidRPr="00B667FB" w:rsidRDefault="00BE014A" w:rsidP="00BE014A">
      <w:pPr>
        <w:shd w:val="clear" w:color="auto" w:fill="FFFFFF"/>
        <w:spacing w:before="4"/>
        <w:ind w:left="-284" w:right="-648" w:hanging="356"/>
        <w:jc w:val="both"/>
        <w:rPr>
          <w:rFonts w:ascii="Calibri" w:hAnsi="Calibri" w:cs="Arial"/>
          <w:b/>
          <w:spacing w:val="-5"/>
        </w:rPr>
      </w:pPr>
      <w:r w:rsidRPr="00B667FB">
        <w:rPr>
          <w:rFonts w:ascii="Calibri" w:hAnsi="Calibri" w:cs="Arial"/>
          <w:b/>
          <w:spacing w:val="-5"/>
        </w:rPr>
        <w:t>Les missions du jury de semestre :</w:t>
      </w:r>
    </w:p>
    <w:p w14:paraId="29DCAD44" w14:textId="77777777" w:rsidR="00BE014A" w:rsidRPr="00B667FB" w:rsidRDefault="00BE014A" w:rsidP="00BE014A">
      <w:pPr>
        <w:shd w:val="clear" w:color="auto" w:fill="FFFFFF"/>
        <w:spacing w:before="4"/>
        <w:ind w:left="-284" w:right="-648" w:hanging="356"/>
        <w:jc w:val="both"/>
        <w:rPr>
          <w:rFonts w:ascii="Calibri" w:hAnsi="Calibri" w:cs="Arial"/>
          <w:i/>
          <w:spacing w:val="-5"/>
        </w:rPr>
      </w:pPr>
      <w:r w:rsidRPr="00B667FB">
        <w:rPr>
          <w:rFonts w:ascii="Calibri" w:hAnsi="Calibri" w:cs="Arial"/>
          <w:i/>
          <w:spacing w:val="-5"/>
        </w:rPr>
        <w:t>Validation du semestre</w:t>
      </w:r>
    </w:p>
    <w:p w14:paraId="11EFC679" w14:textId="77777777" w:rsidR="00BE014A" w:rsidRPr="00B667FB" w:rsidRDefault="00BE014A" w:rsidP="00BE014A">
      <w:pPr>
        <w:shd w:val="clear" w:color="auto" w:fill="FFFFFF"/>
        <w:spacing w:before="4"/>
        <w:ind w:left="-284" w:right="-648"/>
        <w:jc w:val="both"/>
        <w:rPr>
          <w:rFonts w:ascii="Calibri" w:hAnsi="Calibri" w:cs="Arial"/>
          <w:spacing w:val="-5"/>
        </w:rPr>
      </w:pPr>
      <w:r w:rsidRPr="00B667FB">
        <w:rPr>
          <w:rFonts w:ascii="Calibri" w:hAnsi="Calibri" w:cs="Arial"/>
          <w:spacing w:val="-7"/>
        </w:rPr>
        <w:t xml:space="preserve">Le jury de semestre est compétent pour la validation du semestre considéré. Ce dernier peut être acquis soit par la validation de toutes les unités d’enseignements constitutives, </w:t>
      </w:r>
      <w:r w:rsidRPr="00B667FB">
        <w:rPr>
          <w:rFonts w:ascii="Calibri" w:hAnsi="Calibri" w:cs="Arial"/>
          <w:spacing w:val="-6"/>
        </w:rPr>
        <w:t>soit par une procédure de compensation automatique basée sur la moyenne des UE. Le jury peut attribuer des points de jury qui s’ajoutent à la moyenne générale calculée du semestre.</w:t>
      </w:r>
      <w:r w:rsidRPr="00B667FB">
        <w:rPr>
          <w:rFonts w:ascii="Calibri" w:hAnsi="Calibri" w:cs="Arial"/>
          <w:spacing w:val="-5"/>
        </w:rPr>
        <w:t xml:space="preserve"> </w:t>
      </w:r>
      <w:r w:rsidRPr="00B667FB">
        <w:rPr>
          <w:rFonts w:ascii="Calibri" w:hAnsi="Calibri" w:cs="Arial"/>
          <w:spacing w:val="-6"/>
        </w:rPr>
        <w:t xml:space="preserve">La validation d'un semestre entraîne l'octroi de la totalité des crédits européens qui y sont </w:t>
      </w:r>
      <w:r w:rsidRPr="00B667FB">
        <w:rPr>
          <w:rFonts w:ascii="Calibri" w:hAnsi="Calibri" w:cs="Arial"/>
          <w:spacing w:val="-10"/>
        </w:rPr>
        <w:t>attachés.</w:t>
      </w:r>
    </w:p>
    <w:p w14:paraId="369DCF59" w14:textId="77777777" w:rsidR="00BE014A" w:rsidRPr="00B667FB" w:rsidRDefault="00BE014A" w:rsidP="00BE014A">
      <w:pPr>
        <w:shd w:val="clear" w:color="auto" w:fill="FFFFFF"/>
        <w:spacing w:before="4"/>
        <w:ind w:left="-284" w:right="-648" w:hanging="356"/>
        <w:jc w:val="both"/>
        <w:rPr>
          <w:rFonts w:ascii="Calibri" w:hAnsi="Calibri" w:cs="Arial"/>
          <w:spacing w:val="-5"/>
        </w:rPr>
      </w:pPr>
    </w:p>
    <w:p w14:paraId="5F28566F" w14:textId="77777777" w:rsidR="00BE014A" w:rsidRPr="00B667FB" w:rsidRDefault="00BE014A" w:rsidP="00BE014A">
      <w:pPr>
        <w:shd w:val="clear" w:color="auto" w:fill="FFFFFF"/>
        <w:spacing w:before="4"/>
        <w:ind w:left="-284" w:right="-648" w:hanging="356"/>
        <w:jc w:val="both"/>
        <w:rPr>
          <w:rFonts w:ascii="Calibri" w:hAnsi="Calibri" w:cs="Arial"/>
          <w:i/>
          <w:spacing w:val="-5"/>
        </w:rPr>
      </w:pPr>
      <w:r w:rsidRPr="00B667FB">
        <w:rPr>
          <w:rFonts w:ascii="Calibri" w:hAnsi="Calibri" w:cs="Arial"/>
          <w:i/>
          <w:spacing w:val="-5"/>
        </w:rPr>
        <w:t>Validation des unités d’enseignements</w:t>
      </w:r>
    </w:p>
    <w:p w14:paraId="2988B6A5" w14:textId="77777777" w:rsidR="00BE014A" w:rsidRPr="00B667FB" w:rsidRDefault="00BE014A" w:rsidP="00BE014A">
      <w:pPr>
        <w:shd w:val="clear" w:color="auto" w:fill="FFFFFF"/>
        <w:spacing w:before="4"/>
        <w:ind w:left="-284" w:right="-648"/>
        <w:jc w:val="both"/>
        <w:rPr>
          <w:rFonts w:ascii="Calibri" w:hAnsi="Calibri" w:cs="Arial"/>
          <w:spacing w:val="-7"/>
        </w:rPr>
      </w:pPr>
      <w:r w:rsidRPr="00B667FB">
        <w:rPr>
          <w:rFonts w:ascii="Calibri" w:hAnsi="Calibri" w:cs="Arial"/>
          <w:spacing w:val="-7"/>
        </w:rPr>
        <w:t xml:space="preserve">Chaque unité d'enseignements de chaque semestre est validée par l'obtention de la moyenne </w:t>
      </w:r>
      <w:r w:rsidRPr="00B667FB">
        <w:rPr>
          <w:rFonts w:ascii="Calibri" w:hAnsi="Calibri" w:cs="Arial"/>
          <w:spacing w:val="-6"/>
        </w:rPr>
        <w:t xml:space="preserve">dans chaque élément constitutif de l'unité d'enseignements. Les éléments constitutifs de </w:t>
      </w:r>
      <w:r w:rsidRPr="00B667FB">
        <w:rPr>
          <w:rFonts w:ascii="Calibri" w:hAnsi="Calibri" w:cs="Arial"/>
          <w:spacing w:val="-7"/>
        </w:rPr>
        <w:t>chaque unité d'enseignements se compensent au sein de chaque unité d'enseignements.</w:t>
      </w:r>
    </w:p>
    <w:p w14:paraId="7CD39501" w14:textId="77777777" w:rsidR="00BE014A" w:rsidRPr="00B667FB" w:rsidRDefault="00BE014A" w:rsidP="00BE014A">
      <w:pPr>
        <w:shd w:val="clear" w:color="auto" w:fill="FFFFFF"/>
        <w:spacing w:before="4"/>
        <w:ind w:left="-284" w:right="-648"/>
        <w:jc w:val="both"/>
        <w:rPr>
          <w:rFonts w:ascii="Calibri" w:hAnsi="Calibri" w:cs="Arial"/>
          <w:spacing w:val="-8"/>
        </w:rPr>
      </w:pPr>
      <w:r w:rsidRPr="00B667FB">
        <w:rPr>
          <w:rFonts w:ascii="Calibri" w:hAnsi="Calibri" w:cs="Arial"/>
          <w:spacing w:val="-6"/>
        </w:rPr>
        <w:t xml:space="preserve">La validation de chaque unité d'enseignement entraîne l'obtention de la totalité des crédits </w:t>
      </w:r>
      <w:r w:rsidRPr="00B667FB">
        <w:rPr>
          <w:rFonts w:ascii="Calibri" w:hAnsi="Calibri" w:cs="Arial"/>
          <w:spacing w:val="-8"/>
        </w:rPr>
        <w:t>européens qui y sont attachés.</w:t>
      </w:r>
    </w:p>
    <w:p w14:paraId="5C0848FD" w14:textId="77777777" w:rsidR="00BE014A" w:rsidRPr="00B667FB" w:rsidRDefault="00BE014A" w:rsidP="00BE014A">
      <w:pPr>
        <w:shd w:val="clear" w:color="auto" w:fill="FFFFFF"/>
        <w:spacing w:before="4"/>
        <w:ind w:left="-284" w:right="-648"/>
        <w:jc w:val="both"/>
        <w:rPr>
          <w:rFonts w:ascii="Calibri" w:hAnsi="Calibri" w:cs="Arial"/>
          <w:spacing w:val="-7"/>
        </w:rPr>
      </w:pPr>
      <w:r w:rsidRPr="00B667FB">
        <w:rPr>
          <w:rFonts w:ascii="Calibri" w:hAnsi="Calibri" w:cs="Arial"/>
          <w:spacing w:val="-7"/>
        </w:rPr>
        <w:t>Une unité d'enseignements validée est définitivement capitalisée.</w:t>
      </w:r>
    </w:p>
    <w:p w14:paraId="44E4F50A" w14:textId="77777777" w:rsidR="00BE014A" w:rsidRPr="00B667FB" w:rsidRDefault="00BE014A" w:rsidP="00BE014A">
      <w:pPr>
        <w:shd w:val="clear" w:color="auto" w:fill="FFFFFF"/>
        <w:spacing w:before="4"/>
        <w:ind w:left="-284" w:right="-648"/>
        <w:jc w:val="both"/>
        <w:rPr>
          <w:rFonts w:ascii="Calibri" w:hAnsi="Calibri" w:cs="Arial"/>
          <w:spacing w:val="-7"/>
        </w:rPr>
      </w:pPr>
      <w:r w:rsidRPr="00B667FB">
        <w:rPr>
          <w:rFonts w:ascii="Calibri" w:hAnsi="Calibri" w:cs="Arial"/>
          <w:spacing w:val="-6"/>
        </w:rPr>
        <w:t xml:space="preserve">Sont aussi capitalisables les éléments constitutifs de chaque unité d'enseignements dont la </w:t>
      </w:r>
      <w:r w:rsidRPr="00B667FB">
        <w:rPr>
          <w:rFonts w:ascii="Calibri" w:hAnsi="Calibri" w:cs="Arial"/>
          <w:spacing w:val="-7"/>
        </w:rPr>
        <w:t>valeur en crédits européens est également fixée. L’étudiant peut renoncer à la capitalisation d’un élément constitutif. Il doit en faire la demande par écrit à l’administration (voté au conseil d’UFR le 10/11/2016), au plus tard six semaines après le début des cours du semestre concerné. La seconde session annule et remplace la première.</w:t>
      </w:r>
    </w:p>
    <w:p w14:paraId="1E996663" w14:textId="77777777" w:rsidR="00BE014A" w:rsidRPr="00B667FB" w:rsidRDefault="00BE014A" w:rsidP="00BE014A">
      <w:pPr>
        <w:shd w:val="clear" w:color="auto" w:fill="FFFFFF"/>
        <w:spacing w:before="4"/>
        <w:ind w:left="-284" w:right="-648"/>
        <w:jc w:val="both"/>
        <w:rPr>
          <w:rFonts w:ascii="Calibri" w:hAnsi="Calibri" w:cs="Arial"/>
          <w:spacing w:val="-11"/>
        </w:rPr>
      </w:pPr>
      <w:r w:rsidRPr="00B667FB">
        <w:rPr>
          <w:rFonts w:ascii="Calibri" w:hAnsi="Calibri" w:cs="Arial"/>
          <w:spacing w:val="-6"/>
        </w:rPr>
        <w:t xml:space="preserve">Toute unité d'enseignements est dotée d'un coefficient proportionnel à sa valeur en crédits </w:t>
      </w:r>
      <w:r w:rsidRPr="00B667FB">
        <w:rPr>
          <w:rFonts w:ascii="Calibri" w:hAnsi="Calibri" w:cs="Arial"/>
          <w:spacing w:val="-11"/>
        </w:rPr>
        <w:t>européens.</w:t>
      </w:r>
    </w:p>
    <w:p w14:paraId="7DF9B110" w14:textId="77777777" w:rsidR="00BE014A" w:rsidRPr="00B667FB" w:rsidRDefault="00BE014A" w:rsidP="00BE014A">
      <w:pPr>
        <w:shd w:val="clear" w:color="auto" w:fill="FFFFFF"/>
        <w:spacing w:before="4"/>
        <w:ind w:left="-284" w:right="-648"/>
        <w:jc w:val="both"/>
        <w:rPr>
          <w:rFonts w:ascii="Calibri" w:hAnsi="Calibri" w:cs="Arial"/>
          <w:spacing w:val="-7"/>
        </w:rPr>
      </w:pPr>
      <w:r w:rsidRPr="00B667FB">
        <w:rPr>
          <w:rFonts w:ascii="Calibri" w:hAnsi="Calibri" w:cs="Arial"/>
          <w:spacing w:val="-6"/>
        </w:rPr>
        <w:t xml:space="preserve">Tout élément constitutif d'une unité d'enseignement est doté d'un coefficient proportionnel à </w:t>
      </w:r>
      <w:r w:rsidRPr="00B667FB">
        <w:rPr>
          <w:rFonts w:ascii="Calibri" w:hAnsi="Calibri" w:cs="Arial"/>
          <w:spacing w:val="-7"/>
        </w:rPr>
        <w:t>sa valeur en crédits européens.</w:t>
      </w:r>
    </w:p>
    <w:p w14:paraId="6F0AAF7E" w14:textId="77777777" w:rsidR="00BE014A" w:rsidRPr="00B667FB" w:rsidRDefault="00BE014A" w:rsidP="00BE014A">
      <w:pPr>
        <w:shd w:val="clear" w:color="auto" w:fill="FFFFFF"/>
        <w:spacing w:before="4"/>
        <w:ind w:left="-284" w:right="-648" w:hanging="356"/>
        <w:jc w:val="both"/>
        <w:rPr>
          <w:rFonts w:ascii="Calibri" w:hAnsi="Calibri" w:cs="Arial"/>
          <w:i/>
          <w:spacing w:val="-5"/>
        </w:rPr>
      </w:pPr>
    </w:p>
    <w:p w14:paraId="07FB5835" w14:textId="77777777" w:rsidR="00BE014A" w:rsidRPr="00B667FB" w:rsidRDefault="00BE014A" w:rsidP="00BE014A">
      <w:pPr>
        <w:shd w:val="clear" w:color="auto" w:fill="FFFFFF"/>
        <w:spacing w:before="4"/>
        <w:ind w:left="-284" w:right="-648" w:hanging="356"/>
        <w:jc w:val="both"/>
        <w:rPr>
          <w:rFonts w:ascii="Calibri" w:hAnsi="Calibri" w:cs="Arial"/>
          <w:b/>
          <w:spacing w:val="-5"/>
        </w:rPr>
      </w:pPr>
      <w:r w:rsidRPr="00B667FB">
        <w:rPr>
          <w:rFonts w:ascii="Calibri" w:hAnsi="Calibri" w:cs="Arial"/>
          <w:b/>
          <w:spacing w:val="-5"/>
        </w:rPr>
        <w:t>Les missions du jury de grade :</w:t>
      </w:r>
    </w:p>
    <w:p w14:paraId="50739E3A" w14:textId="77777777" w:rsidR="00BE014A" w:rsidRPr="00B667FB" w:rsidRDefault="00BE014A" w:rsidP="00BE014A">
      <w:pPr>
        <w:shd w:val="clear" w:color="auto" w:fill="FFFFFF"/>
        <w:spacing w:before="4"/>
        <w:ind w:left="-284" w:right="-648"/>
        <w:jc w:val="both"/>
        <w:rPr>
          <w:rFonts w:ascii="Calibri" w:hAnsi="Calibri" w:cs="Arial"/>
          <w:b/>
          <w:spacing w:val="-5"/>
        </w:rPr>
      </w:pPr>
      <w:r w:rsidRPr="00B667FB">
        <w:rPr>
          <w:rFonts w:ascii="Calibri" w:hAnsi="Calibri" w:cs="Arial"/>
          <w:spacing w:val="-5"/>
        </w:rPr>
        <w:t>Les missions du jury de grade se situent à plusieurs niveaux :</w:t>
      </w:r>
    </w:p>
    <w:p w14:paraId="7E8A0104" w14:textId="77777777" w:rsidR="00BE014A" w:rsidRPr="00B667FB" w:rsidRDefault="00BE014A" w:rsidP="00BE014A">
      <w:pPr>
        <w:numPr>
          <w:ilvl w:val="0"/>
          <w:numId w:val="4"/>
        </w:numPr>
        <w:shd w:val="clear" w:color="auto" w:fill="FFFFFF"/>
        <w:tabs>
          <w:tab w:val="clear" w:pos="828"/>
          <w:tab w:val="left" w:pos="-720"/>
        </w:tabs>
        <w:spacing w:before="4"/>
        <w:ind w:left="-284" w:right="-648" w:firstLine="0"/>
        <w:jc w:val="both"/>
        <w:rPr>
          <w:rFonts w:ascii="Calibri" w:hAnsi="Calibri" w:cs="Arial"/>
          <w:spacing w:val="-5"/>
        </w:rPr>
      </w:pPr>
      <w:r w:rsidRPr="00B667FB">
        <w:rPr>
          <w:rFonts w:ascii="Calibri" w:hAnsi="Calibri" w:cs="Arial"/>
          <w:spacing w:val="-5"/>
        </w:rPr>
        <w:t>Bilan individuel annuel au terme de la 1</w:t>
      </w:r>
      <w:r w:rsidRPr="00B667FB">
        <w:rPr>
          <w:rFonts w:ascii="Calibri" w:hAnsi="Calibri" w:cs="Arial"/>
          <w:spacing w:val="-5"/>
          <w:vertAlign w:val="superscript"/>
        </w:rPr>
        <w:t>ère</w:t>
      </w:r>
      <w:r w:rsidRPr="00B667FB">
        <w:rPr>
          <w:rFonts w:ascii="Calibri" w:hAnsi="Calibri" w:cs="Arial"/>
          <w:spacing w:val="-5"/>
        </w:rPr>
        <w:t xml:space="preserve"> et de la 2ème année avec possibilité de rattrapage d’un semestre par l’attribution de points de jury.</w:t>
      </w:r>
    </w:p>
    <w:p w14:paraId="0F55F084" w14:textId="77777777" w:rsidR="00BE014A" w:rsidRPr="00B667FB" w:rsidRDefault="00BE014A" w:rsidP="00BE014A">
      <w:pPr>
        <w:numPr>
          <w:ilvl w:val="0"/>
          <w:numId w:val="4"/>
        </w:numPr>
        <w:shd w:val="clear" w:color="auto" w:fill="FFFFFF"/>
        <w:tabs>
          <w:tab w:val="clear" w:pos="828"/>
          <w:tab w:val="left" w:pos="-720"/>
        </w:tabs>
        <w:spacing w:before="4"/>
        <w:ind w:left="-284" w:right="-648" w:firstLine="0"/>
        <w:jc w:val="both"/>
        <w:rPr>
          <w:rFonts w:ascii="Calibri" w:hAnsi="Calibri" w:cs="Arial"/>
          <w:spacing w:val="-5"/>
        </w:rPr>
      </w:pPr>
      <w:r w:rsidRPr="00B667FB">
        <w:rPr>
          <w:rFonts w:ascii="Calibri" w:hAnsi="Calibri" w:cs="Arial"/>
          <w:spacing w:val="-5"/>
        </w:rPr>
        <w:t xml:space="preserve">Bilan au vu de l’ensemble du parcours de l’étudiant au sein de l’université en cas de réorientation ; </w:t>
      </w:r>
    </w:p>
    <w:p w14:paraId="6EF8A761" w14:textId="77777777" w:rsidR="00BE014A" w:rsidRPr="00B667FB" w:rsidRDefault="00BE014A" w:rsidP="00BE014A">
      <w:pPr>
        <w:numPr>
          <w:ilvl w:val="0"/>
          <w:numId w:val="4"/>
        </w:numPr>
        <w:shd w:val="clear" w:color="auto" w:fill="FFFFFF"/>
        <w:tabs>
          <w:tab w:val="clear" w:pos="828"/>
          <w:tab w:val="left" w:pos="-720"/>
        </w:tabs>
        <w:spacing w:before="4"/>
        <w:ind w:left="-284" w:right="-648" w:firstLine="0"/>
        <w:jc w:val="both"/>
        <w:rPr>
          <w:rFonts w:ascii="Calibri" w:hAnsi="Calibri" w:cs="Arial"/>
          <w:spacing w:val="-5"/>
        </w:rPr>
      </w:pPr>
      <w:r w:rsidRPr="00B667FB">
        <w:rPr>
          <w:rFonts w:ascii="Calibri" w:hAnsi="Calibri" w:cs="Arial"/>
          <w:spacing w:val="-5"/>
        </w:rPr>
        <w:t xml:space="preserve">Validation des UE manquantes : à toutes étapes d’observation le jury de grade peut rattraper une ou plusieurs UE non acquises en validant à l’étudiant les crédits européens correspondants ; </w:t>
      </w:r>
    </w:p>
    <w:p w14:paraId="543A339E" w14:textId="77777777" w:rsidR="00BE014A" w:rsidRPr="00B667FB" w:rsidRDefault="00BE014A" w:rsidP="00BE014A">
      <w:pPr>
        <w:numPr>
          <w:ilvl w:val="0"/>
          <w:numId w:val="4"/>
        </w:numPr>
        <w:shd w:val="clear" w:color="auto" w:fill="FFFFFF"/>
        <w:tabs>
          <w:tab w:val="clear" w:pos="828"/>
          <w:tab w:val="left" w:pos="-720"/>
        </w:tabs>
        <w:spacing w:before="4"/>
        <w:ind w:left="-284" w:right="-648" w:firstLine="0"/>
        <w:jc w:val="both"/>
        <w:rPr>
          <w:rFonts w:ascii="Calibri" w:hAnsi="Calibri" w:cs="Arial"/>
          <w:spacing w:val="-5"/>
        </w:rPr>
      </w:pPr>
      <w:r w:rsidRPr="00B667FB">
        <w:rPr>
          <w:rFonts w:ascii="Calibri" w:hAnsi="Calibri" w:cs="Arial"/>
          <w:spacing w:val="-5"/>
        </w:rPr>
        <w:t xml:space="preserve">Délivrance du diplôme intermédiaire (à la demande de l’étudiant) ; </w:t>
      </w:r>
    </w:p>
    <w:p w14:paraId="57DB0625" w14:textId="77777777" w:rsidR="00BE014A" w:rsidRPr="00B667FB" w:rsidRDefault="00BE014A" w:rsidP="00BE014A">
      <w:pPr>
        <w:numPr>
          <w:ilvl w:val="0"/>
          <w:numId w:val="4"/>
        </w:numPr>
        <w:shd w:val="clear" w:color="auto" w:fill="FFFFFF"/>
        <w:tabs>
          <w:tab w:val="clear" w:pos="828"/>
          <w:tab w:val="left" w:pos="-720"/>
        </w:tabs>
        <w:spacing w:before="4"/>
        <w:ind w:left="-284" w:right="-648" w:firstLine="0"/>
        <w:jc w:val="both"/>
        <w:rPr>
          <w:rFonts w:ascii="Calibri" w:hAnsi="Calibri" w:cs="Arial"/>
          <w:spacing w:val="-5"/>
        </w:rPr>
      </w:pPr>
      <w:r w:rsidRPr="00B667FB">
        <w:rPr>
          <w:rFonts w:ascii="Calibri" w:hAnsi="Calibri" w:cs="Arial"/>
          <w:spacing w:val="-5"/>
        </w:rPr>
        <w:t>Délivrance du diplôme de grade.</w:t>
      </w:r>
    </w:p>
    <w:p w14:paraId="088799CE" w14:textId="77777777" w:rsidR="00BE014A" w:rsidRPr="00B667FB" w:rsidRDefault="00BE014A" w:rsidP="00BE014A">
      <w:pPr>
        <w:shd w:val="clear" w:color="auto" w:fill="FFFFFF"/>
        <w:spacing w:before="4"/>
        <w:ind w:left="-284" w:right="-648"/>
        <w:jc w:val="both"/>
        <w:rPr>
          <w:rFonts w:ascii="Calibri" w:hAnsi="Calibri" w:cs="Arial"/>
          <w:spacing w:val="-5"/>
        </w:rPr>
      </w:pPr>
    </w:p>
    <w:p w14:paraId="55241793" w14:textId="77777777" w:rsidR="00BE014A" w:rsidRPr="00B667FB" w:rsidRDefault="00BE014A" w:rsidP="00BE014A">
      <w:pPr>
        <w:shd w:val="clear" w:color="auto" w:fill="FFFFFF"/>
        <w:ind w:left="-284" w:right="-646" w:hanging="357"/>
        <w:jc w:val="both"/>
        <w:rPr>
          <w:rFonts w:ascii="Calibri" w:hAnsi="Calibri" w:cs="Arial"/>
          <w:b/>
          <w:spacing w:val="-5"/>
        </w:rPr>
      </w:pPr>
      <w:r w:rsidRPr="00B667FB">
        <w:rPr>
          <w:rFonts w:ascii="Calibri" w:hAnsi="Calibri" w:cs="Arial"/>
          <w:b/>
          <w:spacing w:val="-5"/>
        </w:rPr>
        <w:t>Les mentions :</w:t>
      </w:r>
    </w:p>
    <w:p w14:paraId="64A954E4" w14:textId="77777777" w:rsidR="00BE014A" w:rsidRPr="00B667FB" w:rsidRDefault="00BE014A" w:rsidP="00BE014A">
      <w:pPr>
        <w:shd w:val="clear" w:color="auto" w:fill="FFFFFF"/>
        <w:ind w:left="-284" w:right="-646"/>
        <w:jc w:val="both"/>
        <w:rPr>
          <w:rFonts w:ascii="Calibri" w:hAnsi="Calibri" w:cs="Arial"/>
          <w:b/>
          <w:spacing w:val="-5"/>
        </w:rPr>
      </w:pPr>
      <w:r w:rsidRPr="00B667FB">
        <w:rPr>
          <w:rFonts w:ascii="Calibri" w:hAnsi="Calibri" w:cs="Arial"/>
          <w:spacing w:val="-5"/>
        </w:rPr>
        <w:t>Les mentions sont attribuées aux semestres sur la base de la moyenne des notes obtenues aux UE et au grade sur la base de la moyenne des résultats aux UE de l’ensemble du parcours. A une moyenne générale comprise entre 12 et 13,99 /20 est associée la mention assez bien, entre 14 et 15,99/20 la mention bien et entre 16 et 20/20 la mention très bien.</w:t>
      </w:r>
    </w:p>
    <w:p w14:paraId="4F2A9DA5" w14:textId="77777777" w:rsidR="00BE014A" w:rsidRPr="00B667FB" w:rsidRDefault="00BE014A" w:rsidP="00BE014A">
      <w:pPr>
        <w:shd w:val="clear" w:color="auto" w:fill="FFFFFF"/>
        <w:spacing w:before="4"/>
        <w:ind w:left="-284" w:right="-648" w:hanging="356"/>
        <w:jc w:val="both"/>
        <w:rPr>
          <w:rFonts w:ascii="Calibri" w:hAnsi="Calibri" w:cs="Arial"/>
          <w:spacing w:val="-5"/>
        </w:rPr>
      </w:pPr>
    </w:p>
    <w:p w14:paraId="30EEB595" w14:textId="77777777" w:rsidR="00BE014A" w:rsidRPr="00B667FB" w:rsidRDefault="00BE014A" w:rsidP="00BE014A">
      <w:pPr>
        <w:ind w:left="-284" w:right="-648"/>
        <w:jc w:val="both"/>
        <w:rPr>
          <w:rFonts w:ascii="Calibri" w:hAnsi="Calibri" w:cs="Arial"/>
          <w:b/>
          <w:spacing w:val="-5"/>
        </w:rPr>
      </w:pPr>
      <w:r w:rsidRPr="00B667FB">
        <w:rPr>
          <w:rFonts w:ascii="Calibri" w:hAnsi="Calibri" w:cs="Arial"/>
          <w:b/>
          <w:spacing w:val="-5"/>
        </w:rPr>
        <w:lastRenderedPageBreak/>
        <w:t xml:space="preserve">Les bonus : </w:t>
      </w:r>
    </w:p>
    <w:p w14:paraId="50B8EB85" w14:textId="77777777" w:rsidR="00BE014A" w:rsidRPr="00B667FB" w:rsidRDefault="00BE014A" w:rsidP="00BE014A">
      <w:pPr>
        <w:ind w:left="-284" w:right="-648"/>
        <w:jc w:val="both"/>
        <w:rPr>
          <w:rFonts w:ascii="Calibri" w:hAnsi="Calibri" w:cs="Arial"/>
          <w:bCs/>
        </w:rPr>
      </w:pPr>
      <w:r w:rsidRPr="00B667FB">
        <w:rPr>
          <w:rFonts w:ascii="Calibri" w:hAnsi="Calibri" w:cs="Arial"/>
          <w:spacing w:val="-5"/>
        </w:rPr>
        <w:t>(</w:t>
      </w:r>
      <w:proofErr w:type="gramStart"/>
      <w:r w:rsidRPr="00B667FB">
        <w:rPr>
          <w:rFonts w:ascii="Calibri" w:hAnsi="Calibri" w:cs="Arial"/>
          <w:spacing w:val="-5"/>
        </w:rPr>
        <w:t>modifié</w:t>
      </w:r>
      <w:proofErr w:type="gramEnd"/>
      <w:r w:rsidRPr="00B667FB">
        <w:rPr>
          <w:rFonts w:ascii="Calibri" w:hAnsi="Calibri" w:cs="Arial"/>
          <w:spacing w:val="-5"/>
        </w:rPr>
        <w:t xml:space="preserve"> par décision du  </w:t>
      </w:r>
      <w:r w:rsidRPr="00B667FB">
        <w:rPr>
          <w:rFonts w:ascii="Calibri" w:hAnsi="Calibri" w:cs="Arial"/>
          <w:bCs/>
        </w:rPr>
        <w:t>CEVU du 5 octobre 2007).</w:t>
      </w:r>
    </w:p>
    <w:p w14:paraId="613037B6" w14:textId="77777777" w:rsidR="00BE014A" w:rsidRPr="00B667FB" w:rsidRDefault="00BE014A" w:rsidP="00BE014A">
      <w:pPr>
        <w:ind w:left="-284" w:right="-648"/>
        <w:jc w:val="both"/>
        <w:rPr>
          <w:rFonts w:ascii="Calibri" w:hAnsi="Calibri" w:cs="Arial"/>
          <w:spacing w:val="-5"/>
        </w:rPr>
      </w:pPr>
    </w:p>
    <w:p w14:paraId="11D63EA0" w14:textId="77777777" w:rsidR="00BE014A" w:rsidRPr="00B667FB" w:rsidRDefault="00BE014A" w:rsidP="00BE014A">
      <w:pPr>
        <w:pStyle w:val="Corpsdetexte31"/>
        <w:numPr>
          <w:ilvl w:val="1"/>
          <w:numId w:val="2"/>
        </w:numPr>
        <w:tabs>
          <w:tab w:val="clear" w:pos="1440"/>
        </w:tabs>
        <w:spacing w:after="0"/>
        <w:ind w:left="-284" w:right="-648" w:firstLine="0"/>
        <w:jc w:val="both"/>
        <w:rPr>
          <w:rFonts w:ascii="Calibri" w:hAnsi="Calibri" w:cs="Arial"/>
          <w:sz w:val="20"/>
          <w:szCs w:val="20"/>
        </w:rPr>
      </w:pPr>
      <w:r w:rsidRPr="00B667FB">
        <w:rPr>
          <w:rFonts w:ascii="Calibri" w:hAnsi="Calibri" w:cs="Arial"/>
          <w:sz w:val="20"/>
          <w:szCs w:val="20"/>
        </w:rPr>
        <w:t>L’étudiant peut suivre des enseignements « bonus » non porteurs de crédits européens. La note « bonus Nb »est la note obtenue à l’enseignement bonus. Lorsque l’étudiant suit plus d’un enseignement bonus, la note la plus élevée est retenue pour le calcul du bonus.</w:t>
      </w:r>
    </w:p>
    <w:p w14:paraId="632D3D1D" w14:textId="77777777" w:rsidR="00BE014A" w:rsidRPr="00B667FB" w:rsidRDefault="00BE014A" w:rsidP="00BE014A">
      <w:pPr>
        <w:pStyle w:val="Corpsdetexte31"/>
        <w:spacing w:after="0"/>
        <w:ind w:left="-284" w:right="-648"/>
        <w:jc w:val="both"/>
        <w:rPr>
          <w:rFonts w:ascii="Calibri" w:hAnsi="Calibri" w:cs="Arial"/>
          <w:sz w:val="20"/>
          <w:szCs w:val="20"/>
        </w:rPr>
      </w:pPr>
      <w:r w:rsidRPr="00B667FB">
        <w:rPr>
          <w:rFonts w:ascii="Calibri" w:hAnsi="Calibri" w:cs="Arial"/>
          <w:sz w:val="20"/>
          <w:szCs w:val="20"/>
        </w:rPr>
        <w:t>L’inscription du bonus se fera au début de chaque semestre ; aucun changement ne sera pris en compte lors de la période des examens. Par ailleurs, il ne sera pas possible d’affecter une note bonus d’un semestre sur un autre semestre (spécialement pour les AJAC)</w:t>
      </w:r>
    </w:p>
    <w:p w14:paraId="598E7C31" w14:textId="77777777" w:rsidR="00BE014A" w:rsidRPr="00B667FB" w:rsidRDefault="00BE014A" w:rsidP="00BE014A">
      <w:pPr>
        <w:pStyle w:val="Corpsdetexte31"/>
        <w:spacing w:after="0"/>
        <w:ind w:left="-284" w:right="-648"/>
        <w:jc w:val="both"/>
        <w:rPr>
          <w:rFonts w:ascii="Calibri" w:hAnsi="Calibri" w:cs="Arial"/>
          <w:sz w:val="20"/>
          <w:szCs w:val="20"/>
        </w:rPr>
      </w:pPr>
    </w:p>
    <w:p w14:paraId="4A3F4AE7" w14:textId="77777777" w:rsidR="00BE014A" w:rsidRPr="00B667FB" w:rsidRDefault="00BE014A" w:rsidP="00BE014A">
      <w:pPr>
        <w:numPr>
          <w:ilvl w:val="1"/>
          <w:numId w:val="2"/>
        </w:numPr>
        <w:tabs>
          <w:tab w:val="clear" w:pos="1440"/>
        </w:tabs>
        <w:ind w:left="-284" w:right="-648" w:firstLine="0"/>
        <w:jc w:val="both"/>
        <w:rPr>
          <w:rFonts w:ascii="Calibri" w:hAnsi="Calibri" w:cs="Arial"/>
        </w:rPr>
      </w:pPr>
      <w:r w:rsidRPr="00B667FB">
        <w:rPr>
          <w:rFonts w:ascii="Calibri" w:hAnsi="Calibri" w:cs="Arial"/>
        </w:rPr>
        <w:t>Les points supérieurs à 10 /20 sont retenus pour le calcul du bonus.</w:t>
      </w:r>
    </w:p>
    <w:p w14:paraId="7929575B" w14:textId="77777777" w:rsidR="00BE014A" w:rsidRPr="00B667FB" w:rsidRDefault="00BE014A" w:rsidP="00BE014A">
      <w:pPr>
        <w:pStyle w:val="Paragraphedeliste"/>
        <w:rPr>
          <w:rFonts w:ascii="Calibri" w:hAnsi="Calibri" w:cs="Arial"/>
        </w:rPr>
      </w:pPr>
    </w:p>
    <w:p w14:paraId="42093D49" w14:textId="77777777" w:rsidR="00BE014A" w:rsidRPr="00B667FB" w:rsidRDefault="00BE014A" w:rsidP="00BE014A">
      <w:pPr>
        <w:ind w:left="-284" w:right="-648"/>
        <w:jc w:val="both"/>
        <w:rPr>
          <w:rFonts w:ascii="Calibri" w:hAnsi="Calibri" w:cs="Arial"/>
        </w:rPr>
      </w:pPr>
    </w:p>
    <w:p w14:paraId="778103D7" w14:textId="77777777" w:rsidR="00BE014A" w:rsidRPr="00B667FB" w:rsidRDefault="00BE014A" w:rsidP="00BE014A">
      <w:pPr>
        <w:pStyle w:val="Corpsdetexte31"/>
        <w:numPr>
          <w:ilvl w:val="1"/>
          <w:numId w:val="2"/>
        </w:numPr>
        <w:tabs>
          <w:tab w:val="clear" w:pos="1440"/>
        </w:tabs>
        <w:spacing w:after="0"/>
        <w:ind w:left="-284" w:right="-648" w:firstLine="0"/>
        <w:jc w:val="both"/>
        <w:rPr>
          <w:rFonts w:ascii="Calibri" w:hAnsi="Calibri" w:cs="Arial"/>
          <w:sz w:val="20"/>
          <w:szCs w:val="20"/>
        </w:rPr>
      </w:pPr>
      <w:r w:rsidRPr="00B667FB">
        <w:rPr>
          <w:rFonts w:ascii="Calibri" w:hAnsi="Calibri" w:cs="Arial"/>
          <w:sz w:val="20"/>
          <w:szCs w:val="20"/>
        </w:rPr>
        <w:t>Le taux de bonus b est compris entre 0 et 5% </w:t>
      </w:r>
    </w:p>
    <w:p w14:paraId="2B7D45A5" w14:textId="77777777" w:rsidR="00BE014A" w:rsidRPr="00B667FB" w:rsidRDefault="00BE014A" w:rsidP="00BE014A">
      <w:pPr>
        <w:pStyle w:val="Paragraphedeliste"/>
        <w:ind w:left="-284"/>
        <w:rPr>
          <w:rFonts w:ascii="Calibri" w:hAnsi="Calibri" w:cs="Arial"/>
        </w:rPr>
      </w:pPr>
    </w:p>
    <w:p w14:paraId="7FE58C33" w14:textId="77777777" w:rsidR="00BE014A" w:rsidRPr="00B667FB" w:rsidRDefault="00BE014A" w:rsidP="00BE014A">
      <w:pPr>
        <w:pStyle w:val="Corpsdetexte31"/>
        <w:numPr>
          <w:ilvl w:val="1"/>
          <w:numId w:val="2"/>
        </w:numPr>
        <w:tabs>
          <w:tab w:val="clear" w:pos="1440"/>
        </w:tabs>
        <w:spacing w:after="0"/>
        <w:ind w:left="-284" w:right="-648" w:firstLine="0"/>
        <w:jc w:val="both"/>
        <w:rPr>
          <w:rFonts w:ascii="Calibri" w:hAnsi="Calibri" w:cs="Arial"/>
          <w:sz w:val="20"/>
          <w:szCs w:val="20"/>
        </w:rPr>
      </w:pPr>
    </w:p>
    <w:p w14:paraId="244088C0" w14:textId="77777777" w:rsidR="00BE014A" w:rsidRPr="00B667FB" w:rsidRDefault="00BE014A" w:rsidP="00BE014A">
      <w:pPr>
        <w:pStyle w:val="Corpsdetexte31"/>
        <w:ind w:left="-284" w:right="-648"/>
        <w:jc w:val="center"/>
        <w:rPr>
          <w:rFonts w:ascii="Calibri" w:hAnsi="Calibri" w:cs="Arial"/>
          <w:b/>
          <w:bCs/>
          <w:sz w:val="20"/>
          <w:szCs w:val="20"/>
        </w:rPr>
      </w:pPr>
      <w:r w:rsidRPr="00B667FB">
        <w:rPr>
          <w:rFonts w:ascii="Calibri" w:hAnsi="Calibri" w:cs="Arial"/>
          <w:b/>
          <w:bCs/>
          <w:sz w:val="20"/>
          <w:szCs w:val="20"/>
        </w:rPr>
        <w:t>Table de Conversion</w:t>
      </w:r>
    </w:p>
    <w:tbl>
      <w:tblPr>
        <w:tblW w:w="0" w:type="auto"/>
        <w:tblInd w:w="355" w:type="dxa"/>
        <w:tblLayout w:type="fixed"/>
        <w:tblCellMar>
          <w:left w:w="70" w:type="dxa"/>
          <w:right w:w="70" w:type="dxa"/>
        </w:tblCellMar>
        <w:tblLook w:val="0000" w:firstRow="0" w:lastRow="0" w:firstColumn="0" w:lastColumn="0" w:noHBand="0" w:noVBand="0"/>
      </w:tblPr>
      <w:tblGrid>
        <w:gridCol w:w="4426"/>
        <w:gridCol w:w="4436"/>
      </w:tblGrid>
      <w:tr w:rsidR="00BE014A" w:rsidRPr="00B667FB" w14:paraId="0B9530BC" w14:textId="77777777" w:rsidTr="00EC5D97">
        <w:tc>
          <w:tcPr>
            <w:tcW w:w="4426" w:type="dxa"/>
            <w:tcBorders>
              <w:top w:val="single" w:sz="4" w:space="0" w:color="000000"/>
              <w:left w:val="single" w:sz="4" w:space="0" w:color="000000"/>
              <w:bottom w:val="single" w:sz="4" w:space="0" w:color="000000"/>
            </w:tcBorders>
          </w:tcPr>
          <w:p w14:paraId="5ACAE9EB"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Note sur 20</w:t>
            </w:r>
          </w:p>
        </w:tc>
        <w:tc>
          <w:tcPr>
            <w:tcW w:w="4436" w:type="dxa"/>
            <w:tcBorders>
              <w:top w:val="single" w:sz="4" w:space="0" w:color="000000"/>
              <w:left w:val="single" w:sz="4" w:space="0" w:color="000000"/>
              <w:bottom w:val="single" w:sz="4" w:space="0" w:color="000000"/>
              <w:right w:val="single" w:sz="4" w:space="0" w:color="000000"/>
            </w:tcBorders>
          </w:tcPr>
          <w:p w14:paraId="357CB0BE"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 de Bonus</w:t>
            </w:r>
          </w:p>
        </w:tc>
      </w:tr>
      <w:tr w:rsidR="00BE014A" w:rsidRPr="00B667FB" w14:paraId="065760ED" w14:textId="77777777" w:rsidTr="00EC5D97">
        <w:tc>
          <w:tcPr>
            <w:tcW w:w="4426" w:type="dxa"/>
            <w:tcBorders>
              <w:top w:val="single" w:sz="4" w:space="0" w:color="000000"/>
              <w:left w:val="single" w:sz="4" w:space="0" w:color="000000"/>
              <w:bottom w:val="single" w:sz="4" w:space="0" w:color="000000"/>
            </w:tcBorders>
          </w:tcPr>
          <w:p w14:paraId="757B4940"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20</w:t>
            </w:r>
          </w:p>
        </w:tc>
        <w:tc>
          <w:tcPr>
            <w:tcW w:w="4436" w:type="dxa"/>
            <w:tcBorders>
              <w:top w:val="single" w:sz="4" w:space="0" w:color="000000"/>
              <w:left w:val="single" w:sz="4" w:space="0" w:color="000000"/>
              <w:bottom w:val="single" w:sz="4" w:space="0" w:color="000000"/>
              <w:right w:val="single" w:sz="4" w:space="0" w:color="000000"/>
            </w:tcBorders>
          </w:tcPr>
          <w:p w14:paraId="15B61BDB"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5 %</w:t>
            </w:r>
          </w:p>
        </w:tc>
      </w:tr>
      <w:tr w:rsidR="00BE014A" w:rsidRPr="00B667FB" w14:paraId="1639CAA8" w14:textId="77777777" w:rsidTr="00EC5D97">
        <w:tc>
          <w:tcPr>
            <w:tcW w:w="4426" w:type="dxa"/>
            <w:tcBorders>
              <w:top w:val="single" w:sz="4" w:space="0" w:color="000000"/>
              <w:left w:val="single" w:sz="4" w:space="0" w:color="000000"/>
              <w:bottom w:val="single" w:sz="4" w:space="0" w:color="000000"/>
            </w:tcBorders>
          </w:tcPr>
          <w:p w14:paraId="612E18B2"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19</w:t>
            </w:r>
          </w:p>
        </w:tc>
        <w:tc>
          <w:tcPr>
            <w:tcW w:w="4436" w:type="dxa"/>
            <w:tcBorders>
              <w:top w:val="single" w:sz="4" w:space="0" w:color="000000"/>
              <w:left w:val="single" w:sz="4" w:space="0" w:color="000000"/>
              <w:bottom w:val="single" w:sz="4" w:space="0" w:color="000000"/>
              <w:right w:val="single" w:sz="4" w:space="0" w:color="000000"/>
            </w:tcBorders>
          </w:tcPr>
          <w:p w14:paraId="40765222"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4,5 %</w:t>
            </w:r>
          </w:p>
        </w:tc>
      </w:tr>
      <w:tr w:rsidR="00BE014A" w:rsidRPr="00B667FB" w14:paraId="453FA7B1" w14:textId="77777777" w:rsidTr="00EC5D97">
        <w:tc>
          <w:tcPr>
            <w:tcW w:w="4426" w:type="dxa"/>
            <w:tcBorders>
              <w:top w:val="single" w:sz="4" w:space="0" w:color="000000"/>
              <w:left w:val="single" w:sz="4" w:space="0" w:color="000000"/>
              <w:bottom w:val="single" w:sz="4" w:space="0" w:color="000000"/>
            </w:tcBorders>
          </w:tcPr>
          <w:p w14:paraId="42203C83"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18</w:t>
            </w:r>
          </w:p>
        </w:tc>
        <w:tc>
          <w:tcPr>
            <w:tcW w:w="4436" w:type="dxa"/>
            <w:tcBorders>
              <w:top w:val="single" w:sz="4" w:space="0" w:color="000000"/>
              <w:left w:val="single" w:sz="4" w:space="0" w:color="000000"/>
              <w:bottom w:val="single" w:sz="4" w:space="0" w:color="000000"/>
              <w:right w:val="single" w:sz="4" w:space="0" w:color="000000"/>
            </w:tcBorders>
          </w:tcPr>
          <w:p w14:paraId="69BE513E"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4 %</w:t>
            </w:r>
          </w:p>
        </w:tc>
      </w:tr>
      <w:tr w:rsidR="00BE014A" w:rsidRPr="00B667FB" w14:paraId="5C7816D7" w14:textId="77777777" w:rsidTr="00EC5D97">
        <w:tc>
          <w:tcPr>
            <w:tcW w:w="4426" w:type="dxa"/>
            <w:tcBorders>
              <w:top w:val="single" w:sz="4" w:space="0" w:color="000000"/>
              <w:left w:val="single" w:sz="4" w:space="0" w:color="000000"/>
              <w:bottom w:val="single" w:sz="4" w:space="0" w:color="000000"/>
            </w:tcBorders>
          </w:tcPr>
          <w:p w14:paraId="361107EB"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17</w:t>
            </w:r>
          </w:p>
        </w:tc>
        <w:tc>
          <w:tcPr>
            <w:tcW w:w="4436" w:type="dxa"/>
            <w:tcBorders>
              <w:top w:val="single" w:sz="4" w:space="0" w:color="000000"/>
              <w:left w:val="single" w:sz="4" w:space="0" w:color="000000"/>
              <w:bottom w:val="single" w:sz="4" w:space="0" w:color="000000"/>
              <w:right w:val="single" w:sz="4" w:space="0" w:color="000000"/>
            </w:tcBorders>
          </w:tcPr>
          <w:p w14:paraId="46699B50"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3,5 %</w:t>
            </w:r>
          </w:p>
        </w:tc>
      </w:tr>
      <w:tr w:rsidR="00BE014A" w:rsidRPr="00B667FB" w14:paraId="7C9C785A" w14:textId="77777777" w:rsidTr="00EC5D97">
        <w:tc>
          <w:tcPr>
            <w:tcW w:w="4426" w:type="dxa"/>
            <w:tcBorders>
              <w:top w:val="single" w:sz="4" w:space="0" w:color="000000"/>
              <w:left w:val="single" w:sz="4" w:space="0" w:color="000000"/>
              <w:bottom w:val="single" w:sz="4" w:space="0" w:color="000000"/>
            </w:tcBorders>
          </w:tcPr>
          <w:p w14:paraId="06111A97"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16</w:t>
            </w:r>
          </w:p>
        </w:tc>
        <w:tc>
          <w:tcPr>
            <w:tcW w:w="4436" w:type="dxa"/>
            <w:tcBorders>
              <w:top w:val="single" w:sz="4" w:space="0" w:color="000000"/>
              <w:left w:val="single" w:sz="4" w:space="0" w:color="000000"/>
              <w:bottom w:val="single" w:sz="4" w:space="0" w:color="000000"/>
              <w:right w:val="single" w:sz="4" w:space="0" w:color="000000"/>
            </w:tcBorders>
          </w:tcPr>
          <w:p w14:paraId="5935B638"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3 %</w:t>
            </w:r>
          </w:p>
        </w:tc>
      </w:tr>
      <w:tr w:rsidR="00BE014A" w:rsidRPr="00B667FB" w14:paraId="74184C7F" w14:textId="77777777" w:rsidTr="00EC5D97">
        <w:tc>
          <w:tcPr>
            <w:tcW w:w="4426" w:type="dxa"/>
            <w:tcBorders>
              <w:top w:val="single" w:sz="4" w:space="0" w:color="000000"/>
              <w:left w:val="single" w:sz="4" w:space="0" w:color="000000"/>
              <w:bottom w:val="single" w:sz="4" w:space="0" w:color="000000"/>
            </w:tcBorders>
          </w:tcPr>
          <w:p w14:paraId="19C2181F"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15</w:t>
            </w:r>
          </w:p>
        </w:tc>
        <w:tc>
          <w:tcPr>
            <w:tcW w:w="4436" w:type="dxa"/>
            <w:tcBorders>
              <w:top w:val="single" w:sz="4" w:space="0" w:color="000000"/>
              <w:left w:val="single" w:sz="4" w:space="0" w:color="000000"/>
              <w:bottom w:val="single" w:sz="4" w:space="0" w:color="000000"/>
              <w:right w:val="single" w:sz="4" w:space="0" w:color="000000"/>
            </w:tcBorders>
          </w:tcPr>
          <w:p w14:paraId="462427D1"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2,5 %</w:t>
            </w:r>
          </w:p>
        </w:tc>
      </w:tr>
      <w:tr w:rsidR="00BE014A" w:rsidRPr="00B667FB" w14:paraId="0E280186" w14:textId="77777777" w:rsidTr="00EC5D97">
        <w:tc>
          <w:tcPr>
            <w:tcW w:w="4426" w:type="dxa"/>
            <w:tcBorders>
              <w:top w:val="single" w:sz="4" w:space="0" w:color="000000"/>
              <w:left w:val="single" w:sz="4" w:space="0" w:color="000000"/>
              <w:bottom w:val="single" w:sz="4" w:space="0" w:color="000000"/>
            </w:tcBorders>
          </w:tcPr>
          <w:p w14:paraId="633BA097"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14</w:t>
            </w:r>
          </w:p>
        </w:tc>
        <w:tc>
          <w:tcPr>
            <w:tcW w:w="4436" w:type="dxa"/>
            <w:tcBorders>
              <w:top w:val="single" w:sz="4" w:space="0" w:color="000000"/>
              <w:left w:val="single" w:sz="4" w:space="0" w:color="000000"/>
              <w:bottom w:val="single" w:sz="4" w:space="0" w:color="000000"/>
              <w:right w:val="single" w:sz="4" w:space="0" w:color="000000"/>
            </w:tcBorders>
          </w:tcPr>
          <w:p w14:paraId="018CB5D3"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2 %</w:t>
            </w:r>
          </w:p>
        </w:tc>
      </w:tr>
      <w:tr w:rsidR="00BE014A" w:rsidRPr="00B667FB" w14:paraId="36C5FFBE" w14:textId="77777777" w:rsidTr="00EC5D97">
        <w:tc>
          <w:tcPr>
            <w:tcW w:w="4426" w:type="dxa"/>
            <w:tcBorders>
              <w:top w:val="single" w:sz="4" w:space="0" w:color="000000"/>
              <w:left w:val="single" w:sz="4" w:space="0" w:color="000000"/>
              <w:bottom w:val="single" w:sz="4" w:space="0" w:color="000000"/>
            </w:tcBorders>
          </w:tcPr>
          <w:p w14:paraId="2FCF290E"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13</w:t>
            </w:r>
          </w:p>
        </w:tc>
        <w:tc>
          <w:tcPr>
            <w:tcW w:w="4436" w:type="dxa"/>
            <w:tcBorders>
              <w:top w:val="single" w:sz="4" w:space="0" w:color="000000"/>
              <w:left w:val="single" w:sz="4" w:space="0" w:color="000000"/>
              <w:bottom w:val="single" w:sz="4" w:space="0" w:color="000000"/>
              <w:right w:val="single" w:sz="4" w:space="0" w:color="000000"/>
            </w:tcBorders>
          </w:tcPr>
          <w:p w14:paraId="3966C5FB"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1,5 %</w:t>
            </w:r>
          </w:p>
        </w:tc>
      </w:tr>
      <w:tr w:rsidR="00BE014A" w:rsidRPr="00B667FB" w14:paraId="0DF4AA43" w14:textId="77777777" w:rsidTr="00EC5D97">
        <w:tc>
          <w:tcPr>
            <w:tcW w:w="4426" w:type="dxa"/>
            <w:tcBorders>
              <w:top w:val="single" w:sz="4" w:space="0" w:color="000000"/>
              <w:left w:val="single" w:sz="4" w:space="0" w:color="000000"/>
              <w:bottom w:val="single" w:sz="4" w:space="0" w:color="000000"/>
            </w:tcBorders>
          </w:tcPr>
          <w:p w14:paraId="64F0FE2D"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12</w:t>
            </w:r>
          </w:p>
        </w:tc>
        <w:tc>
          <w:tcPr>
            <w:tcW w:w="4436" w:type="dxa"/>
            <w:tcBorders>
              <w:top w:val="single" w:sz="4" w:space="0" w:color="000000"/>
              <w:left w:val="single" w:sz="4" w:space="0" w:color="000000"/>
              <w:bottom w:val="single" w:sz="4" w:space="0" w:color="000000"/>
              <w:right w:val="single" w:sz="4" w:space="0" w:color="000000"/>
            </w:tcBorders>
          </w:tcPr>
          <w:p w14:paraId="0C54029B"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1 %</w:t>
            </w:r>
          </w:p>
        </w:tc>
      </w:tr>
      <w:tr w:rsidR="00BE014A" w:rsidRPr="00B667FB" w14:paraId="628AE15E" w14:textId="77777777" w:rsidTr="00EC5D97">
        <w:tc>
          <w:tcPr>
            <w:tcW w:w="4426" w:type="dxa"/>
            <w:tcBorders>
              <w:top w:val="single" w:sz="4" w:space="0" w:color="000000"/>
              <w:left w:val="single" w:sz="4" w:space="0" w:color="000000"/>
              <w:bottom w:val="single" w:sz="4" w:space="0" w:color="000000"/>
            </w:tcBorders>
          </w:tcPr>
          <w:p w14:paraId="7E34776C"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11</w:t>
            </w:r>
          </w:p>
        </w:tc>
        <w:tc>
          <w:tcPr>
            <w:tcW w:w="4436" w:type="dxa"/>
            <w:tcBorders>
              <w:top w:val="single" w:sz="4" w:space="0" w:color="000000"/>
              <w:left w:val="single" w:sz="4" w:space="0" w:color="000000"/>
              <w:bottom w:val="single" w:sz="4" w:space="0" w:color="000000"/>
              <w:right w:val="single" w:sz="4" w:space="0" w:color="000000"/>
            </w:tcBorders>
          </w:tcPr>
          <w:p w14:paraId="3DD65515"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0,5 %</w:t>
            </w:r>
          </w:p>
        </w:tc>
      </w:tr>
      <w:tr w:rsidR="00BE014A" w:rsidRPr="00B667FB" w14:paraId="0CBD2061" w14:textId="77777777" w:rsidTr="00EC5D97">
        <w:tc>
          <w:tcPr>
            <w:tcW w:w="4426" w:type="dxa"/>
            <w:tcBorders>
              <w:top w:val="single" w:sz="4" w:space="0" w:color="000000"/>
              <w:left w:val="single" w:sz="4" w:space="0" w:color="000000"/>
              <w:bottom w:val="single" w:sz="4" w:space="0" w:color="000000"/>
            </w:tcBorders>
          </w:tcPr>
          <w:p w14:paraId="04F4ABB8"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10</w:t>
            </w:r>
          </w:p>
        </w:tc>
        <w:tc>
          <w:tcPr>
            <w:tcW w:w="4436" w:type="dxa"/>
            <w:tcBorders>
              <w:top w:val="single" w:sz="4" w:space="0" w:color="000000"/>
              <w:left w:val="single" w:sz="4" w:space="0" w:color="000000"/>
              <w:bottom w:val="single" w:sz="4" w:space="0" w:color="000000"/>
              <w:right w:val="single" w:sz="4" w:space="0" w:color="000000"/>
            </w:tcBorders>
          </w:tcPr>
          <w:p w14:paraId="396C59C8" w14:textId="77777777" w:rsidR="00BE014A" w:rsidRPr="00B667FB" w:rsidRDefault="00BE014A" w:rsidP="00EC5D97">
            <w:pPr>
              <w:pStyle w:val="Corpsdetexte31"/>
              <w:snapToGrid w:val="0"/>
              <w:ind w:left="-284" w:right="-648"/>
              <w:jc w:val="center"/>
              <w:rPr>
                <w:rFonts w:ascii="Calibri" w:hAnsi="Calibri" w:cs="Arial"/>
                <w:sz w:val="20"/>
                <w:szCs w:val="20"/>
              </w:rPr>
            </w:pPr>
            <w:r w:rsidRPr="00B667FB">
              <w:rPr>
                <w:rFonts w:ascii="Calibri" w:hAnsi="Calibri" w:cs="Arial"/>
                <w:sz w:val="20"/>
                <w:szCs w:val="20"/>
              </w:rPr>
              <w:t>0 %</w:t>
            </w:r>
          </w:p>
        </w:tc>
      </w:tr>
    </w:tbl>
    <w:p w14:paraId="4E8FF118" w14:textId="77777777" w:rsidR="00BE014A" w:rsidRPr="00B667FB" w:rsidRDefault="00BE014A" w:rsidP="00BE014A">
      <w:pPr>
        <w:tabs>
          <w:tab w:val="left" w:pos="720"/>
        </w:tabs>
        <w:ind w:left="-284" w:right="-648"/>
        <w:rPr>
          <w:rFonts w:ascii="Calibri" w:hAnsi="Calibri" w:cs="Arial"/>
        </w:rPr>
      </w:pPr>
    </w:p>
    <w:p w14:paraId="032106FB" w14:textId="77777777" w:rsidR="00BE014A" w:rsidRPr="00B667FB" w:rsidRDefault="00BE014A" w:rsidP="00BE014A">
      <w:pPr>
        <w:numPr>
          <w:ilvl w:val="1"/>
          <w:numId w:val="2"/>
        </w:numPr>
        <w:tabs>
          <w:tab w:val="clear" w:pos="1440"/>
        </w:tabs>
        <w:ind w:left="-284" w:right="-648" w:firstLine="0"/>
        <w:rPr>
          <w:rFonts w:ascii="Calibri" w:hAnsi="Calibri" w:cs="Arial"/>
          <w:u w:val="single"/>
        </w:rPr>
      </w:pPr>
      <w:r w:rsidRPr="00B667FB">
        <w:rPr>
          <w:rFonts w:ascii="Calibri" w:hAnsi="Calibri" w:cs="Arial"/>
        </w:rPr>
        <w:t xml:space="preserve">Il est calculé de la manière suivante :    B(%) = </w:t>
      </w:r>
      <w:r w:rsidRPr="00B667FB">
        <w:rPr>
          <w:rFonts w:ascii="Calibri" w:hAnsi="Calibri" w:cs="Arial"/>
          <w:u w:val="single"/>
        </w:rPr>
        <w:t>Nb-10</w:t>
      </w:r>
    </w:p>
    <w:p w14:paraId="251575D2" w14:textId="77777777" w:rsidR="00BE014A" w:rsidRPr="00B667FB" w:rsidRDefault="00BE014A" w:rsidP="00BE014A">
      <w:pPr>
        <w:ind w:left="-284" w:right="-648"/>
        <w:rPr>
          <w:rFonts w:ascii="Calibri" w:hAnsi="Calibri" w:cs="Arial"/>
        </w:rPr>
      </w:pPr>
      <w:r w:rsidRPr="00B667FB">
        <w:rPr>
          <w:rFonts w:ascii="Calibri" w:hAnsi="Calibri" w:cs="Arial"/>
        </w:rPr>
        <w:t xml:space="preserve">                                                                                            200</w:t>
      </w:r>
    </w:p>
    <w:p w14:paraId="4355BA54" w14:textId="77777777" w:rsidR="00BE014A" w:rsidRPr="00B667FB" w:rsidRDefault="00BE014A" w:rsidP="00BE014A">
      <w:pPr>
        <w:tabs>
          <w:tab w:val="left" w:pos="720"/>
        </w:tabs>
        <w:ind w:left="-284" w:right="-648" w:firstLine="360"/>
        <w:jc w:val="both"/>
        <w:rPr>
          <w:rFonts w:ascii="Calibri" w:hAnsi="Calibri" w:cs="Arial"/>
        </w:rPr>
      </w:pPr>
    </w:p>
    <w:p w14:paraId="4ADA0C78" w14:textId="77777777" w:rsidR="00BE014A" w:rsidRPr="00B667FB" w:rsidRDefault="00BE014A" w:rsidP="00BE014A">
      <w:pPr>
        <w:tabs>
          <w:tab w:val="left" w:pos="720"/>
        </w:tabs>
        <w:ind w:left="-284" w:right="-648"/>
        <w:jc w:val="both"/>
        <w:rPr>
          <w:rFonts w:ascii="Calibri" w:hAnsi="Calibri" w:cs="Arial"/>
        </w:rPr>
      </w:pPr>
      <w:r w:rsidRPr="00B667FB">
        <w:rPr>
          <w:rFonts w:ascii="Calibri" w:hAnsi="Calibri" w:cs="Arial"/>
          <w:i/>
        </w:rPr>
        <w:t>Exemple</w:t>
      </w:r>
      <w:r w:rsidRPr="00B667FB">
        <w:rPr>
          <w:rFonts w:ascii="Calibri" w:hAnsi="Calibri" w:cs="Arial"/>
        </w:rPr>
        <w:t> : une note de bonus de 18/20 pondérera la moyenne de l’étudiant de 0.04 :</w:t>
      </w:r>
    </w:p>
    <w:p w14:paraId="2A1D3D46" w14:textId="77777777" w:rsidR="00BE014A" w:rsidRPr="00B667FB" w:rsidRDefault="00BE014A" w:rsidP="00BE014A">
      <w:pPr>
        <w:tabs>
          <w:tab w:val="left" w:pos="720"/>
        </w:tabs>
        <w:ind w:left="-284" w:right="-648" w:firstLine="360"/>
        <w:jc w:val="both"/>
        <w:rPr>
          <w:rFonts w:ascii="Calibri" w:hAnsi="Calibri" w:cs="Arial"/>
          <w:u w:val="single"/>
        </w:rPr>
      </w:pPr>
      <w:r w:rsidRPr="00B667FB">
        <w:rPr>
          <w:rFonts w:ascii="Calibri" w:hAnsi="Calibri" w:cs="Arial"/>
        </w:rPr>
        <w:tab/>
      </w:r>
      <w:r w:rsidRPr="00B667FB">
        <w:rPr>
          <w:rFonts w:ascii="Calibri" w:hAnsi="Calibri" w:cs="Arial"/>
        </w:rPr>
        <w:tab/>
      </w:r>
      <w:r w:rsidRPr="00B667FB">
        <w:rPr>
          <w:rFonts w:ascii="Calibri" w:hAnsi="Calibri" w:cs="Arial"/>
        </w:rPr>
        <w:tab/>
        <w:t xml:space="preserve">4 % = </w:t>
      </w:r>
      <w:r w:rsidRPr="00B667FB">
        <w:rPr>
          <w:rFonts w:ascii="Calibri" w:hAnsi="Calibri" w:cs="Arial"/>
          <w:u w:val="single"/>
        </w:rPr>
        <w:t>18 -10</w:t>
      </w:r>
    </w:p>
    <w:p w14:paraId="3EC46C90" w14:textId="77777777" w:rsidR="00BE014A" w:rsidRPr="00B667FB" w:rsidRDefault="00BE014A" w:rsidP="00BE014A">
      <w:pPr>
        <w:tabs>
          <w:tab w:val="left" w:pos="720"/>
        </w:tabs>
        <w:ind w:left="-284" w:right="-648" w:firstLine="360"/>
        <w:jc w:val="both"/>
        <w:rPr>
          <w:rFonts w:ascii="Calibri" w:hAnsi="Calibri" w:cs="Arial"/>
        </w:rPr>
      </w:pPr>
      <w:r w:rsidRPr="00B667FB">
        <w:rPr>
          <w:rFonts w:ascii="Calibri" w:hAnsi="Calibri" w:cs="Arial"/>
        </w:rPr>
        <w:t xml:space="preserve">                                                            200</w:t>
      </w:r>
    </w:p>
    <w:p w14:paraId="1085AAC1" w14:textId="77777777" w:rsidR="00BE014A" w:rsidRPr="00B667FB" w:rsidRDefault="00BE014A" w:rsidP="00BE014A">
      <w:pPr>
        <w:tabs>
          <w:tab w:val="left" w:pos="720"/>
        </w:tabs>
        <w:ind w:left="-284" w:right="-648" w:firstLine="360"/>
        <w:jc w:val="both"/>
        <w:rPr>
          <w:rFonts w:ascii="Calibri" w:hAnsi="Calibri" w:cs="Arial"/>
        </w:rPr>
      </w:pPr>
    </w:p>
    <w:p w14:paraId="72F46ACD" w14:textId="77777777" w:rsidR="00BE014A" w:rsidRPr="00B667FB" w:rsidRDefault="00BE014A" w:rsidP="00BE014A">
      <w:pPr>
        <w:tabs>
          <w:tab w:val="left" w:pos="720"/>
        </w:tabs>
        <w:ind w:left="-284" w:right="-648"/>
        <w:jc w:val="both"/>
        <w:rPr>
          <w:rFonts w:ascii="Calibri" w:hAnsi="Calibri" w:cs="Arial"/>
        </w:rPr>
      </w:pPr>
      <w:r w:rsidRPr="00B667FB">
        <w:rPr>
          <w:rFonts w:ascii="Calibri" w:hAnsi="Calibri" w:cs="Arial"/>
        </w:rPr>
        <w:t>La moyenne Mb de l’étudiant, pondérée par le bonus, résulte du calcul suivant :</w:t>
      </w:r>
    </w:p>
    <w:p w14:paraId="25B23F9F" w14:textId="77777777" w:rsidR="00BE014A" w:rsidRPr="00B667FB" w:rsidRDefault="00BE014A" w:rsidP="00BE014A">
      <w:pPr>
        <w:tabs>
          <w:tab w:val="left" w:pos="720"/>
        </w:tabs>
        <w:ind w:left="-284" w:right="-648" w:firstLine="360"/>
        <w:jc w:val="both"/>
        <w:rPr>
          <w:rFonts w:ascii="Calibri" w:hAnsi="Calibri" w:cs="Arial"/>
        </w:rPr>
      </w:pPr>
    </w:p>
    <w:p w14:paraId="423F880F" w14:textId="77777777" w:rsidR="00BE014A" w:rsidRPr="00B667FB" w:rsidRDefault="00BE014A" w:rsidP="00BE014A">
      <w:pPr>
        <w:tabs>
          <w:tab w:val="left" w:pos="720"/>
        </w:tabs>
        <w:ind w:left="-284" w:right="-648"/>
        <w:jc w:val="both"/>
        <w:rPr>
          <w:rFonts w:ascii="Calibri" w:hAnsi="Calibri" w:cs="Arial"/>
        </w:rPr>
      </w:pPr>
      <w:r w:rsidRPr="00B667FB">
        <w:rPr>
          <w:rFonts w:ascii="Calibri" w:hAnsi="Calibri" w:cs="Arial"/>
        </w:rPr>
        <w:t xml:space="preserve">Mb = </w:t>
      </w:r>
      <w:r w:rsidRPr="00B667FB">
        <w:rPr>
          <w:rFonts w:ascii="Calibri" w:hAnsi="Calibri" w:cs="Arial"/>
          <w:u w:val="single"/>
        </w:rPr>
        <w:t>∑ points du semestre coefficientés</w:t>
      </w:r>
      <w:r w:rsidRPr="00B667FB">
        <w:rPr>
          <w:rFonts w:ascii="Calibri" w:hAnsi="Calibri" w:cs="Arial"/>
        </w:rPr>
        <w:t xml:space="preserve"> x (1+ B)</w:t>
      </w:r>
    </w:p>
    <w:p w14:paraId="1A53845D" w14:textId="77777777" w:rsidR="00BE014A" w:rsidRPr="00B667FB" w:rsidRDefault="00BE014A" w:rsidP="00BE014A">
      <w:pPr>
        <w:tabs>
          <w:tab w:val="left" w:pos="720"/>
        </w:tabs>
        <w:ind w:left="-284" w:right="-648" w:firstLine="360"/>
        <w:jc w:val="both"/>
        <w:rPr>
          <w:rFonts w:ascii="Calibri" w:hAnsi="Calibri" w:cs="Arial"/>
        </w:rPr>
      </w:pPr>
      <w:r w:rsidRPr="00B667FB">
        <w:rPr>
          <w:rFonts w:ascii="Calibri" w:hAnsi="Calibri" w:cs="Arial"/>
        </w:rPr>
        <w:t xml:space="preserve">                ∑ des coefficients</w:t>
      </w:r>
    </w:p>
    <w:p w14:paraId="1109A041" w14:textId="77777777" w:rsidR="00BE014A" w:rsidRPr="00B667FB" w:rsidRDefault="00BE014A" w:rsidP="00BE014A">
      <w:pPr>
        <w:tabs>
          <w:tab w:val="left" w:pos="720"/>
        </w:tabs>
        <w:ind w:left="-284" w:right="-648" w:firstLine="360"/>
        <w:jc w:val="both"/>
        <w:rPr>
          <w:rFonts w:ascii="Calibri" w:hAnsi="Calibri" w:cs="Arial"/>
        </w:rPr>
      </w:pPr>
    </w:p>
    <w:p w14:paraId="3955A77E" w14:textId="77777777" w:rsidR="00BE014A" w:rsidRPr="00B667FB" w:rsidRDefault="00BE014A" w:rsidP="00BE014A">
      <w:pPr>
        <w:tabs>
          <w:tab w:val="left" w:pos="720"/>
        </w:tabs>
        <w:ind w:left="-284" w:right="-648"/>
        <w:jc w:val="both"/>
        <w:rPr>
          <w:rFonts w:ascii="Calibri" w:hAnsi="Calibri" w:cs="Arial"/>
        </w:rPr>
      </w:pPr>
      <w:r w:rsidRPr="00B667FB">
        <w:rPr>
          <w:rFonts w:ascii="Calibri" w:hAnsi="Calibri" w:cs="Arial"/>
          <w:i/>
        </w:rPr>
        <w:t>Exemple</w:t>
      </w:r>
      <w:r w:rsidRPr="00B667FB">
        <w:rPr>
          <w:rFonts w:ascii="Calibri" w:hAnsi="Calibri" w:cs="Arial"/>
        </w:rPr>
        <w:t> : un étudiant a obtenu un ensemble de points de 147 sur 300 (soit une moyenne de 9.8/20) et une note de  bonus de 18/20  (soit un taux de bonus de 4%).</w:t>
      </w:r>
    </w:p>
    <w:p w14:paraId="26076A5C" w14:textId="77777777" w:rsidR="00BE014A" w:rsidRPr="00B667FB" w:rsidRDefault="00BE014A" w:rsidP="00BE014A">
      <w:pPr>
        <w:tabs>
          <w:tab w:val="left" w:pos="720"/>
        </w:tabs>
        <w:ind w:left="-284" w:right="-648" w:firstLine="360"/>
        <w:jc w:val="both"/>
        <w:rPr>
          <w:rFonts w:ascii="Calibri" w:hAnsi="Calibri" w:cs="Arial"/>
        </w:rPr>
      </w:pPr>
    </w:p>
    <w:p w14:paraId="0588203F" w14:textId="77777777" w:rsidR="00BE014A" w:rsidRPr="00B667FB" w:rsidRDefault="00BE014A" w:rsidP="00BE014A">
      <w:pPr>
        <w:tabs>
          <w:tab w:val="left" w:pos="720"/>
        </w:tabs>
        <w:ind w:left="-284" w:right="-648"/>
        <w:jc w:val="both"/>
        <w:rPr>
          <w:rFonts w:ascii="Calibri" w:hAnsi="Calibri" w:cs="Arial"/>
        </w:rPr>
      </w:pPr>
      <w:r w:rsidRPr="00B667FB">
        <w:rPr>
          <w:rFonts w:ascii="Calibri" w:hAnsi="Calibri" w:cs="Arial"/>
        </w:rPr>
        <w:t xml:space="preserve">Mb = </w:t>
      </w:r>
      <w:r w:rsidRPr="00B667FB">
        <w:rPr>
          <w:rFonts w:ascii="Calibri" w:hAnsi="Calibri" w:cs="Arial"/>
          <w:u w:val="single"/>
        </w:rPr>
        <w:t>147</w:t>
      </w:r>
      <w:r w:rsidRPr="00B667FB">
        <w:rPr>
          <w:rFonts w:ascii="Calibri" w:hAnsi="Calibri" w:cs="Arial"/>
        </w:rPr>
        <w:t xml:space="preserve"> x (1+ 0.04) = 10.192</w:t>
      </w:r>
    </w:p>
    <w:p w14:paraId="5249B5AD" w14:textId="77777777" w:rsidR="00BE014A" w:rsidRPr="00B667FB" w:rsidRDefault="00BE014A" w:rsidP="00BE014A">
      <w:pPr>
        <w:tabs>
          <w:tab w:val="left" w:pos="720"/>
        </w:tabs>
        <w:ind w:left="-284" w:right="-648" w:firstLine="360"/>
        <w:jc w:val="both"/>
        <w:rPr>
          <w:rFonts w:ascii="Calibri" w:hAnsi="Calibri" w:cs="Arial"/>
        </w:rPr>
      </w:pPr>
      <w:r w:rsidRPr="00B667FB">
        <w:rPr>
          <w:rFonts w:ascii="Calibri" w:hAnsi="Calibri" w:cs="Arial"/>
        </w:rPr>
        <w:t xml:space="preserve">    15</w:t>
      </w:r>
    </w:p>
    <w:p w14:paraId="70CB8ECD" w14:textId="77777777" w:rsidR="00BE014A" w:rsidRPr="00B667FB" w:rsidRDefault="00BE014A" w:rsidP="00BE014A">
      <w:pPr>
        <w:numPr>
          <w:ilvl w:val="1"/>
          <w:numId w:val="2"/>
        </w:numPr>
        <w:tabs>
          <w:tab w:val="clear" w:pos="1440"/>
        </w:tabs>
        <w:ind w:left="-284" w:right="-648" w:firstLine="0"/>
        <w:jc w:val="both"/>
        <w:rPr>
          <w:rFonts w:ascii="Calibri" w:hAnsi="Calibri" w:cs="Arial"/>
        </w:rPr>
      </w:pPr>
      <w:r w:rsidRPr="00B667FB">
        <w:rPr>
          <w:rFonts w:ascii="Calibri" w:hAnsi="Calibri" w:cs="Arial"/>
        </w:rPr>
        <w:t>La pratique du bonus est limitée au niveau licence.</w:t>
      </w:r>
    </w:p>
    <w:p w14:paraId="4C325053" w14:textId="77777777" w:rsidR="00BE014A" w:rsidRPr="00B667FB" w:rsidRDefault="00BE014A" w:rsidP="00BE014A">
      <w:pPr>
        <w:tabs>
          <w:tab w:val="left" w:pos="720"/>
        </w:tabs>
        <w:ind w:left="-284" w:right="-648" w:firstLine="360"/>
        <w:jc w:val="both"/>
        <w:rPr>
          <w:rFonts w:ascii="Calibri" w:hAnsi="Calibri" w:cs="Arial"/>
        </w:rPr>
      </w:pPr>
    </w:p>
    <w:p w14:paraId="414051C0" w14:textId="77777777" w:rsidR="00BE014A" w:rsidRPr="00B667FB" w:rsidRDefault="00BE014A" w:rsidP="00BE014A">
      <w:pPr>
        <w:numPr>
          <w:ilvl w:val="1"/>
          <w:numId w:val="2"/>
        </w:numPr>
        <w:tabs>
          <w:tab w:val="clear" w:pos="1440"/>
        </w:tabs>
        <w:ind w:left="-284" w:right="-648" w:firstLine="0"/>
        <w:rPr>
          <w:rFonts w:ascii="Calibri" w:hAnsi="Calibri" w:cs="Arial"/>
        </w:rPr>
      </w:pPr>
      <w:r w:rsidRPr="00B667FB">
        <w:rPr>
          <w:rFonts w:ascii="Calibri" w:hAnsi="Calibri" w:cs="Arial"/>
        </w:rPr>
        <w:t>Le bonus est calculé semestriellement et appliqué aux deux semestres de l’année universitaire. Il s’applique aux deux sessions d’examens.</w:t>
      </w:r>
    </w:p>
    <w:p w14:paraId="5B8D052B" w14:textId="77777777" w:rsidR="00BE014A" w:rsidRPr="00B667FB" w:rsidRDefault="00BE014A" w:rsidP="00BE014A">
      <w:pPr>
        <w:tabs>
          <w:tab w:val="left" w:pos="720"/>
        </w:tabs>
        <w:ind w:left="-284" w:right="-648" w:firstLine="360"/>
        <w:jc w:val="both"/>
        <w:rPr>
          <w:rFonts w:ascii="Calibri" w:hAnsi="Calibri" w:cs="Arial"/>
        </w:rPr>
      </w:pPr>
    </w:p>
    <w:p w14:paraId="4C0C3B55" w14:textId="77777777" w:rsidR="00BE014A" w:rsidRPr="00B667FB" w:rsidRDefault="00BE014A" w:rsidP="00BE014A">
      <w:pPr>
        <w:numPr>
          <w:ilvl w:val="1"/>
          <w:numId w:val="2"/>
        </w:numPr>
        <w:tabs>
          <w:tab w:val="clear" w:pos="1440"/>
        </w:tabs>
        <w:ind w:left="-284" w:right="-648" w:firstLine="0"/>
        <w:jc w:val="both"/>
        <w:rPr>
          <w:rFonts w:ascii="Calibri" w:hAnsi="Calibri" w:cs="Arial"/>
        </w:rPr>
      </w:pPr>
      <w:r w:rsidRPr="00B667FB">
        <w:rPr>
          <w:rFonts w:ascii="Calibri" w:hAnsi="Calibri" w:cs="Arial"/>
        </w:rPr>
        <w:t>Le bonus n’est valable que pour l’année universitaire au cours de laquelle l’enseignement a été suivi.</w:t>
      </w:r>
    </w:p>
    <w:p w14:paraId="0C4CF743" w14:textId="77777777" w:rsidR="00BE014A" w:rsidRPr="00B667FB" w:rsidRDefault="00BE014A" w:rsidP="00BE014A">
      <w:pPr>
        <w:shd w:val="clear" w:color="auto" w:fill="FFFFFF"/>
        <w:spacing w:before="277"/>
        <w:ind w:left="-284" w:right="-648"/>
        <w:jc w:val="both"/>
        <w:rPr>
          <w:rFonts w:ascii="Calibri" w:hAnsi="Calibri" w:cs="Arial"/>
          <w:b/>
          <w:bCs/>
          <w:spacing w:val="-8"/>
        </w:rPr>
      </w:pPr>
      <w:r w:rsidRPr="00B667FB">
        <w:rPr>
          <w:rFonts w:ascii="Calibri" w:hAnsi="Calibri" w:cs="Arial"/>
          <w:b/>
          <w:bCs/>
          <w:spacing w:val="-8"/>
        </w:rPr>
        <w:lastRenderedPageBreak/>
        <w:t>Progression dans le parcours :</w:t>
      </w:r>
    </w:p>
    <w:p w14:paraId="7FB66E79" w14:textId="77777777" w:rsidR="00BE014A" w:rsidRPr="00B667FB" w:rsidRDefault="00BE014A" w:rsidP="00BE014A">
      <w:pPr>
        <w:ind w:left="-284" w:right="-710"/>
        <w:jc w:val="both"/>
        <w:rPr>
          <w:rFonts w:ascii="Calibri" w:hAnsi="Calibri" w:cs="Arial"/>
          <w:spacing w:val="-8"/>
        </w:rPr>
      </w:pPr>
      <w:r w:rsidRPr="00B667FB">
        <w:rPr>
          <w:rFonts w:ascii="Calibri" w:hAnsi="Calibri" w:cs="Arial"/>
        </w:rPr>
        <w:t xml:space="preserve">L'étudiant qui a validé l'ensemble des semestres antérieurs du parcours pourra s'inscrire dans </w:t>
      </w:r>
      <w:r w:rsidRPr="00B667FB">
        <w:rPr>
          <w:rFonts w:ascii="Calibri" w:hAnsi="Calibri" w:cs="Arial"/>
          <w:spacing w:val="-8"/>
        </w:rPr>
        <w:t xml:space="preserve">le semestre supérieur. </w:t>
      </w:r>
      <w:r w:rsidRPr="00B667FB">
        <w:rPr>
          <w:rFonts w:ascii="Calibri" w:hAnsi="Calibri" w:cs="Arial"/>
          <w:spacing w:val="-7"/>
        </w:rPr>
        <w:t>La poursuite des études dans un nouveau semestre est de droit pour tout étudiant à qui ne manque au maximum que la validation d'un seul semestre de son cursus.</w:t>
      </w:r>
      <w:r w:rsidRPr="00B667FB">
        <w:rPr>
          <w:rFonts w:ascii="Calibri" w:hAnsi="Calibri" w:cs="Arial"/>
          <w:spacing w:val="-8"/>
        </w:rPr>
        <w:t xml:space="preserve"> </w:t>
      </w:r>
      <w:r w:rsidRPr="00B667FB">
        <w:rPr>
          <w:rFonts w:ascii="Calibri" w:hAnsi="Calibri" w:cs="Arial"/>
          <w:spacing w:val="-7"/>
        </w:rPr>
        <w:t>Aucune inscription (administrative et pédagogique) en Licence 3 (semestres 5 et 6) n’est toutefois autorisée si les deux semestres de l’année L1 ne sont pas validés.</w:t>
      </w:r>
      <w:r w:rsidRPr="00B667FB">
        <w:rPr>
          <w:rFonts w:ascii="Calibri" w:hAnsi="Calibri" w:cs="Arial"/>
          <w:spacing w:val="-8"/>
        </w:rPr>
        <w:t xml:space="preserve"> </w:t>
      </w:r>
      <w:r w:rsidRPr="00B667FB">
        <w:rPr>
          <w:rFonts w:ascii="Calibri" w:hAnsi="Calibri" w:cs="Arial"/>
        </w:rPr>
        <w:t xml:space="preserve">La compensation est organisée entre deux semestres d'une année pédagogique c'est-à-dire S1-S2, S3-S4, S5-S6. </w:t>
      </w:r>
      <w:r w:rsidRPr="00B667FB">
        <w:rPr>
          <w:rFonts w:ascii="Calibri" w:hAnsi="Calibri" w:cs="Arial"/>
          <w:spacing w:val="-6"/>
        </w:rPr>
        <w:t xml:space="preserve">L'inscription dans les </w:t>
      </w:r>
      <w:r w:rsidRPr="00B667FB">
        <w:rPr>
          <w:rFonts w:ascii="Calibri" w:hAnsi="Calibri" w:cs="Arial"/>
          <w:spacing w:val="-7"/>
        </w:rPr>
        <w:t>semestres pairs n'est pas conditionnée par la validation des semestres impairs. Dans le cas où l’étudiant aurait 2 semestres non validés dans son parcours, il ne peut valider le semestre suivant que s’il a au préalable validé un des semestres manquants.</w:t>
      </w:r>
      <w:r w:rsidRPr="00B667FB">
        <w:rPr>
          <w:rFonts w:ascii="Calibri" w:hAnsi="Calibri" w:cs="Arial"/>
          <w:spacing w:val="-8"/>
        </w:rPr>
        <w:t xml:space="preserve"> </w:t>
      </w:r>
      <w:r w:rsidRPr="00B667FB">
        <w:rPr>
          <w:rFonts w:ascii="Calibri" w:hAnsi="Calibri" w:cs="Arial"/>
          <w:spacing w:val="-5"/>
        </w:rPr>
        <w:t xml:space="preserve">L'inscription de l'étudiant dans un semestre du cursus du grade s'effectue dans l'ordre </w:t>
      </w:r>
      <w:r w:rsidRPr="00B667FB">
        <w:rPr>
          <w:rFonts w:ascii="Calibri" w:hAnsi="Calibri" w:cs="Arial"/>
          <w:spacing w:val="-6"/>
        </w:rPr>
        <w:t xml:space="preserve">pédagogique défini par le parcours ; l'inscription dans deux semestres non successifs, n'est possible que dans la procédure de rattrapage où il est permis à l'étudiant de </w:t>
      </w:r>
      <w:r w:rsidRPr="00B667FB">
        <w:rPr>
          <w:rFonts w:ascii="Calibri" w:hAnsi="Calibri" w:cs="Arial"/>
          <w:spacing w:val="-7"/>
        </w:rPr>
        <w:t>se réinscrire dans un semestre antérieur non validé.</w:t>
      </w:r>
    </w:p>
    <w:p w14:paraId="14B90D73" w14:textId="77777777" w:rsidR="00BE014A" w:rsidRPr="00B667FB" w:rsidRDefault="00BE014A" w:rsidP="00BE014A">
      <w:pPr>
        <w:shd w:val="clear" w:color="auto" w:fill="FFFFFF"/>
        <w:tabs>
          <w:tab w:val="left" w:pos="-720"/>
        </w:tabs>
        <w:ind w:left="-284" w:right="-648"/>
        <w:jc w:val="both"/>
        <w:rPr>
          <w:rFonts w:ascii="Calibri" w:hAnsi="Calibri" w:cs="Arial"/>
          <w:b/>
          <w:bCs/>
          <w:spacing w:val="-8"/>
        </w:rPr>
      </w:pPr>
    </w:p>
    <w:p w14:paraId="1A45A110" w14:textId="77777777" w:rsidR="00BE014A" w:rsidRPr="00B667FB" w:rsidRDefault="00BE014A" w:rsidP="00BE014A">
      <w:pPr>
        <w:shd w:val="clear" w:color="auto" w:fill="FFFFFF"/>
        <w:tabs>
          <w:tab w:val="left" w:pos="-720"/>
        </w:tabs>
        <w:ind w:left="-284" w:right="-648"/>
        <w:jc w:val="both"/>
        <w:rPr>
          <w:rFonts w:ascii="Calibri" w:hAnsi="Calibri" w:cs="Arial"/>
          <w:b/>
          <w:bCs/>
          <w:spacing w:val="-8"/>
        </w:rPr>
      </w:pPr>
      <w:r w:rsidRPr="00B667FB">
        <w:rPr>
          <w:rFonts w:ascii="Calibri" w:hAnsi="Calibri" w:cs="Arial"/>
          <w:b/>
          <w:bCs/>
          <w:spacing w:val="-8"/>
        </w:rPr>
        <w:t>Sessions d'examens :</w:t>
      </w:r>
    </w:p>
    <w:p w14:paraId="7C40A3B2" w14:textId="77777777" w:rsidR="00BE014A" w:rsidRPr="00B667FB" w:rsidRDefault="00BE014A" w:rsidP="00BE014A">
      <w:pPr>
        <w:shd w:val="clear" w:color="auto" w:fill="FFFFFF"/>
        <w:tabs>
          <w:tab w:val="left" w:pos="-720"/>
        </w:tabs>
        <w:ind w:left="-284" w:right="-648"/>
        <w:jc w:val="both"/>
        <w:rPr>
          <w:rFonts w:ascii="Calibri" w:hAnsi="Calibri" w:cs="Arial"/>
          <w:b/>
          <w:bCs/>
          <w:spacing w:val="-8"/>
        </w:rPr>
      </w:pPr>
      <w:r w:rsidRPr="00B667FB">
        <w:rPr>
          <w:rFonts w:ascii="Calibri" w:hAnsi="Calibri" w:cs="Arial"/>
          <w:spacing w:val="-7"/>
        </w:rPr>
        <w:t>Toutes les épreuves bénéficient de deux sessions d’examens.</w:t>
      </w:r>
      <w:r w:rsidRPr="00B667FB">
        <w:rPr>
          <w:rFonts w:ascii="Calibri" w:hAnsi="Calibri" w:cs="Arial"/>
          <w:b/>
          <w:bCs/>
          <w:spacing w:val="-8"/>
        </w:rPr>
        <w:t xml:space="preserve"> </w:t>
      </w:r>
      <w:r w:rsidRPr="00B667FB">
        <w:rPr>
          <w:rFonts w:ascii="Calibri" w:hAnsi="Calibri" w:cs="Arial"/>
          <w:spacing w:val="-7"/>
        </w:rPr>
        <w:t>Les dates de ces sessions sont communiquées aux étudiants en début d’année avec le calendrier des cours et examens.</w:t>
      </w:r>
    </w:p>
    <w:p w14:paraId="56D4EF67" w14:textId="77777777" w:rsidR="00BE014A" w:rsidRPr="00B667FB" w:rsidRDefault="00BE014A" w:rsidP="00BE014A">
      <w:pPr>
        <w:shd w:val="clear" w:color="auto" w:fill="FFFFFF"/>
        <w:ind w:left="-284" w:right="-648"/>
        <w:jc w:val="both"/>
        <w:rPr>
          <w:rFonts w:ascii="Calibri" w:hAnsi="Calibri" w:cs="Arial"/>
          <w:b/>
          <w:bCs/>
          <w:spacing w:val="-8"/>
        </w:rPr>
      </w:pPr>
    </w:p>
    <w:p w14:paraId="41F1397B" w14:textId="77777777" w:rsidR="00BE014A" w:rsidRPr="00B667FB" w:rsidRDefault="00BE014A" w:rsidP="00BE014A">
      <w:pPr>
        <w:shd w:val="clear" w:color="auto" w:fill="FFFFFF"/>
        <w:ind w:left="-284" w:right="-648"/>
        <w:jc w:val="both"/>
        <w:rPr>
          <w:rFonts w:ascii="Calibri" w:hAnsi="Calibri" w:cs="Arial"/>
          <w:b/>
          <w:bCs/>
          <w:spacing w:val="-8"/>
        </w:rPr>
      </w:pPr>
      <w:r w:rsidRPr="00B667FB">
        <w:rPr>
          <w:rFonts w:ascii="Calibri" w:hAnsi="Calibri" w:cs="Arial"/>
          <w:b/>
          <w:bCs/>
          <w:spacing w:val="-8"/>
        </w:rPr>
        <w:t>Modalités de contrôle des connaissances :</w:t>
      </w:r>
    </w:p>
    <w:p w14:paraId="1F61A0CD" w14:textId="1EB0893F" w:rsidR="00C81C5B" w:rsidRDefault="00BE014A" w:rsidP="00C81C5B">
      <w:pPr>
        <w:shd w:val="clear" w:color="auto" w:fill="FFFFFF"/>
        <w:ind w:left="-284" w:right="-648"/>
        <w:jc w:val="both"/>
        <w:rPr>
          <w:rFonts w:ascii="Calibri" w:hAnsi="Calibri" w:cs="Arial"/>
          <w:spacing w:val="-7"/>
        </w:rPr>
      </w:pPr>
      <w:r w:rsidRPr="00B667FB">
        <w:rPr>
          <w:rFonts w:ascii="Calibri" w:hAnsi="Calibri" w:cs="Arial"/>
          <w:spacing w:val="-7"/>
        </w:rPr>
        <w:t xml:space="preserve">Le contrôle de connaissances s'effectue soit par un contrôle continu soit par un examen terminal écrit ou oral. En ce qui concerne les sessions de rattrapages, </w:t>
      </w:r>
      <w:r w:rsidR="00C81C5B" w:rsidRPr="00621742">
        <w:rPr>
          <w:rFonts w:ascii="Calibri" w:hAnsi="Calibri" w:cs="Arial"/>
          <w:spacing w:val="-7"/>
        </w:rPr>
        <w:t xml:space="preserve"> le principe suivant est retenu : </w:t>
      </w:r>
    </w:p>
    <w:p w14:paraId="7F62AD5D" w14:textId="32462FFF" w:rsidR="00C81C5B" w:rsidRPr="00FC4377" w:rsidRDefault="00C81C5B" w:rsidP="00C81C5B">
      <w:pPr>
        <w:shd w:val="clear" w:color="auto" w:fill="FFFFFF"/>
        <w:spacing w:before="120"/>
        <w:ind w:left="-284" w:right="-648"/>
        <w:jc w:val="both"/>
        <w:rPr>
          <w:rFonts w:asciiTheme="minorHAnsi" w:hAnsiTheme="minorHAnsi" w:cs="Arial"/>
          <w:spacing w:val="-7"/>
        </w:rPr>
      </w:pPr>
      <w:r w:rsidRPr="00FC4377">
        <w:rPr>
          <w:rFonts w:asciiTheme="minorHAnsi" w:hAnsiTheme="minorHAnsi"/>
          <w:b/>
          <w:u w:val="single"/>
        </w:rPr>
        <w:t>Pour les</w:t>
      </w:r>
      <w:r w:rsidR="00A45044">
        <w:rPr>
          <w:rFonts w:asciiTheme="minorHAnsi" w:hAnsiTheme="minorHAnsi"/>
          <w:b/>
          <w:u w:val="single"/>
        </w:rPr>
        <w:t xml:space="preserve"> sessions de rattrapage des </w:t>
      </w:r>
      <w:r w:rsidRPr="00FC4377">
        <w:rPr>
          <w:rFonts w:asciiTheme="minorHAnsi" w:hAnsiTheme="minorHAnsi"/>
          <w:b/>
          <w:u w:val="single"/>
        </w:rPr>
        <w:t xml:space="preserve">semestres 1, 2, 3, 4, 5, </w:t>
      </w:r>
      <w:r>
        <w:rPr>
          <w:rFonts w:asciiTheme="minorHAnsi" w:hAnsiTheme="minorHAnsi"/>
          <w:b/>
          <w:u w:val="single"/>
        </w:rPr>
        <w:t>6 de la  Licence</w:t>
      </w:r>
      <w:r w:rsidRPr="00FC4377">
        <w:rPr>
          <w:rFonts w:asciiTheme="minorHAnsi" w:hAnsiTheme="minorHAnsi"/>
          <w:b/>
          <w:u w:val="single"/>
        </w:rPr>
        <w:t xml:space="preserve"> : </w:t>
      </w:r>
    </w:p>
    <w:p w14:paraId="07A1C146" w14:textId="77777777" w:rsidR="00C81C5B" w:rsidRPr="00FC4377" w:rsidRDefault="00C81C5B" w:rsidP="00C81C5B">
      <w:pPr>
        <w:pStyle w:val="Paragraphedeliste"/>
        <w:numPr>
          <w:ilvl w:val="0"/>
          <w:numId w:val="8"/>
        </w:numPr>
        <w:suppressAutoHyphens w:val="0"/>
        <w:spacing w:after="200" w:line="276" w:lineRule="auto"/>
        <w:contextualSpacing/>
        <w:rPr>
          <w:rFonts w:asciiTheme="minorHAnsi" w:hAnsiTheme="minorHAnsi"/>
        </w:rPr>
      </w:pPr>
      <w:r w:rsidRPr="00FC4377">
        <w:rPr>
          <w:rFonts w:asciiTheme="minorHAnsi" w:hAnsiTheme="minorHAnsi"/>
        </w:rPr>
        <w:t xml:space="preserve">Les matières assorties d’un TD seront évalués par un </w:t>
      </w:r>
      <w:r w:rsidRPr="00FC4377">
        <w:rPr>
          <w:rFonts w:asciiTheme="minorHAnsi" w:hAnsiTheme="minorHAnsi"/>
          <w:b/>
        </w:rPr>
        <w:t>écrit de 3 heures</w:t>
      </w:r>
    </w:p>
    <w:p w14:paraId="638050E7" w14:textId="11F19058" w:rsidR="00C81C5B" w:rsidRPr="00605282" w:rsidRDefault="00C81C5B" w:rsidP="00605282">
      <w:pPr>
        <w:pStyle w:val="Paragraphedeliste"/>
        <w:numPr>
          <w:ilvl w:val="0"/>
          <w:numId w:val="8"/>
        </w:numPr>
        <w:suppressAutoHyphens w:val="0"/>
        <w:spacing w:after="200" w:line="276" w:lineRule="auto"/>
        <w:contextualSpacing/>
        <w:rPr>
          <w:rFonts w:ascii="Calibri" w:hAnsi="Calibri"/>
        </w:rPr>
      </w:pPr>
      <w:r w:rsidRPr="00FC4377">
        <w:rPr>
          <w:rFonts w:asciiTheme="minorHAnsi" w:hAnsiTheme="minorHAnsi"/>
        </w:rPr>
        <w:t xml:space="preserve">Les notes </w:t>
      </w:r>
      <w:r w:rsidR="00605282" w:rsidRPr="00F00FB9">
        <w:rPr>
          <w:rFonts w:ascii="Calibri" w:hAnsi="Calibri"/>
        </w:rPr>
        <w:t xml:space="preserve">obtenues </w:t>
      </w:r>
      <w:r w:rsidR="00605282">
        <w:rPr>
          <w:rFonts w:ascii="Calibri" w:hAnsi="Calibri"/>
        </w:rPr>
        <w:t xml:space="preserve">dont la moyenne est supérieure à 10 </w:t>
      </w:r>
      <w:r w:rsidR="00605282" w:rsidRPr="00F00FB9">
        <w:rPr>
          <w:rFonts w:ascii="Calibri" w:hAnsi="Calibri"/>
        </w:rPr>
        <w:t xml:space="preserve">en contrôle continu </w:t>
      </w:r>
      <w:r w:rsidR="00605282" w:rsidRPr="00F00FB9">
        <w:rPr>
          <w:rFonts w:ascii="Calibri" w:hAnsi="Calibri"/>
          <w:b/>
        </w:rPr>
        <w:t>sont définitivement capitalisées</w:t>
      </w:r>
    </w:p>
    <w:p w14:paraId="4CAC89C8" w14:textId="77777777" w:rsidR="00C81C5B" w:rsidRPr="00FC4377" w:rsidRDefault="00C81C5B" w:rsidP="00C81C5B">
      <w:pPr>
        <w:pStyle w:val="Paragraphedeliste"/>
        <w:numPr>
          <w:ilvl w:val="0"/>
          <w:numId w:val="8"/>
        </w:numPr>
        <w:suppressAutoHyphens w:val="0"/>
        <w:spacing w:after="200" w:line="276" w:lineRule="auto"/>
        <w:contextualSpacing/>
        <w:rPr>
          <w:rFonts w:asciiTheme="minorHAnsi" w:hAnsiTheme="minorHAnsi"/>
        </w:rPr>
      </w:pPr>
      <w:r w:rsidRPr="00FC4377">
        <w:rPr>
          <w:rFonts w:asciiTheme="minorHAnsi" w:hAnsiTheme="minorHAnsi"/>
        </w:rPr>
        <w:t xml:space="preserve">Les matières évaluées par un écrit de 1H ou de 2H en session 1 seront évaluées par </w:t>
      </w:r>
      <w:r w:rsidRPr="00FC4377">
        <w:rPr>
          <w:rFonts w:asciiTheme="minorHAnsi" w:hAnsiTheme="minorHAnsi"/>
          <w:b/>
        </w:rPr>
        <w:t>un écrit de 1 H</w:t>
      </w:r>
    </w:p>
    <w:p w14:paraId="36003E2D" w14:textId="77777777" w:rsidR="00F21C08" w:rsidRPr="00F00FB9" w:rsidRDefault="00C81C5B" w:rsidP="00F21C08">
      <w:pPr>
        <w:pStyle w:val="Paragraphedeliste"/>
        <w:numPr>
          <w:ilvl w:val="0"/>
          <w:numId w:val="8"/>
        </w:numPr>
        <w:suppressAutoHyphens w:val="0"/>
        <w:ind w:left="714" w:hanging="357"/>
        <w:contextualSpacing/>
        <w:rPr>
          <w:rFonts w:ascii="Calibri" w:hAnsi="Calibri"/>
        </w:rPr>
      </w:pPr>
      <w:r w:rsidRPr="00FC4377">
        <w:rPr>
          <w:rFonts w:asciiTheme="minorHAnsi" w:hAnsiTheme="minorHAnsi"/>
        </w:rPr>
        <w:t>Pour les matières pour lesquelles un oral en session 1 est prévu, le titulaire du cours p</w:t>
      </w:r>
      <w:r w:rsidR="00F21C08">
        <w:rPr>
          <w:rFonts w:asciiTheme="minorHAnsi" w:hAnsiTheme="minorHAnsi"/>
        </w:rPr>
        <w:t xml:space="preserve">ourra organiser un écrit de 1H </w:t>
      </w:r>
      <w:r w:rsidR="00F21C08">
        <w:rPr>
          <w:rFonts w:ascii="Calibri" w:hAnsi="Calibri"/>
        </w:rPr>
        <w:t>ou maintenir un oral</w:t>
      </w:r>
    </w:p>
    <w:p w14:paraId="122E8BA9" w14:textId="4B953432" w:rsidR="00C81C5B" w:rsidRPr="00F21C08" w:rsidRDefault="00C81C5B" w:rsidP="00F21C08">
      <w:pPr>
        <w:suppressAutoHyphens w:val="0"/>
        <w:ind w:left="357"/>
        <w:contextualSpacing/>
        <w:rPr>
          <w:rFonts w:asciiTheme="minorHAnsi" w:hAnsiTheme="minorHAnsi"/>
        </w:rPr>
      </w:pPr>
    </w:p>
    <w:p w14:paraId="2E5AF444" w14:textId="77777777" w:rsidR="00454B8E" w:rsidRPr="00454B8E" w:rsidRDefault="00454B8E" w:rsidP="00454B8E">
      <w:pPr>
        <w:ind w:left="-283"/>
        <w:jc w:val="both"/>
        <w:rPr>
          <w:rFonts w:asciiTheme="minorHAnsi" w:hAnsiTheme="minorHAnsi"/>
        </w:rPr>
      </w:pPr>
      <w:r w:rsidRPr="00454B8E">
        <w:rPr>
          <w:rFonts w:asciiTheme="minorHAnsi" w:hAnsiTheme="minorHAnsi"/>
        </w:rPr>
        <w:t xml:space="preserve">Dans les matières pour lesquelles un oral est prévu par les MCC, l’enseignant </w:t>
      </w:r>
      <w:proofErr w:type="gramStart"/>
      <w:r w:rsidRPr="00454B8E">
        <w:rPr>
          <w:rFonts w:asciiTheme="minorHAnsi" w:hAnsiTheme="minorHAnsi"/>
        </w:rPr>
        <w:t>a</w:t>
      </w:r>
      <w:proofErr w:type="gramEnd"/>
      <w:r w:rsidRPr="00454B8E">
        <w:rPr>
          <w:rFonts w:asciiTheme="minorHAnsi" w:hAnsiTheme="minorHAnsi"/>
        </w:rPr>
        <w:t xml:space="preserve"> la possibilité de substituer une épreuve écrite de 1H si l’effectif est supérieur à 80 étudiants. </w:t>
      </w:r>
    </w:p>
    <w:p w14:paraId="3CFF435C" w14:textId="77777777" w:rsidR="00BE014A" w:rsidRPr="00B667FB" w:rsidRDefault="00BE014A" w:rsidP="00454B8E">
      <w:pPr>
        <w:shd w:val="clear" w:color="auto" w:fill="FFFFFF"/>
        <w:spacing w:before="240"/>
        <w:ind w:left="-284" w:right="-648"/>
        <w:jc w:val="both"/>
        <w:rPr>
          <w:rFonts w:ascii="Calibri" w:hAnsi="Calibri" w:cs="Arial"/>
          <w:spacing w:val="-9"/>
        </w:rPr>
      </w:pPr>
      <w:r w:rsidRPr="00B667FB">
        <w:rPr>
          <w:rFonts w:ascii="Calibri" w:hAnsi="Calibri" w:cs="Arial"/>
          <w:b/>
          <w:bCs/>
          <w:spacing w:val="-8"/>
          <w:u w:val="single"/>
        </w:rPr>
        <w:t>Récapitulatif</w:t>
      </w:r>
      <w:r w:rsidRPr="00B667FB">
        <w:rPr>
          <w:rFonts w:ascii="Calibri" w:hAnsi="Calibri" w:cs="Arial"/>
          <w:spacing w:val="-8"/>
        </w:rPr>
        <w:t xml:space="preserve"> des modalités de contrôle des connaissances, des </w:t>
      </w:r>
      <w:r w:rsidRPr="00B667FB">
        <w:rPr>
          <w:rFonts w:ascii="Calibri" w:hAnsi="Calibri" w:cs="Arial"/>
          <w:spacing w:val="-7"/>
        </w:rPr>
        <w:t xml:space="preserve">coefficients et des crédits européens attachés aux unités d'enseignements et à leurs </w:t>
      </w:r>
      <w:r w:rsidRPr="00B667FB">
        <w:rPr>
          <w:rFonts w:ascii="Calibri" w:hAnsi="Calibri" w:cs="Arial"/>
          <w:spacing w:val="-9"/>
        </w:rPr>
        <w:t>éléments constitutifs.</w:t>
      </w:r>
    </w:p>
    <w:p w14:paraId="27C7FADD" w14:textId="77777777" w:rsidR="00BE014A" w:rsidRPr="00B667FB" w:rsidRDefault="00BE014A" w:rsidP="00BE014A">
      <w:pPr>
        <w:shd w:val="clear" w:color="auto" w:fill="FFFFFF"/>
        <w:ind w:left="-284" w:right="-648"/>
        <w:jc w:val="both"/>
        <w:rPr>
          <w:rFonts w:ascii="Calibri" w:hAnsi="Calibri" w:cs="Arial"/>
          <w:spacing w:val="-9"/>
        </w:rPr>
      </w:pPr>
    </w:p>
    <w:p w14:paraId="3DEFACFA" w14:textId="77777777" w:rsidR="00BE014A" w:rsidRPr="00B667FB" w:rsidRDefault="00BE014A" w:rsidP="00BE014A">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648"/>
        <w:rPr>
          <w:rFonts w:ascii="Calibri" w:hAnsi="Calibri" w:cs="Arial"/>
          <w:b/>
        </w:rPr>
      </w:pPr>
      <w:r w:rsidRPr="00B667FB">
        <w:rPr>
          <w:rFonts w:ascii="Calibri" w:hAnsi="Calibri" w:cs="Arial"/>
          <w:b/>
        </w:rPr>
        <w:t>1er semestre :</w:t>
      </w:r>
    </w:p>
    <w:p w14:paraId="5C34F888" w14:textId="6F353657" w:rsidR="00BE014A" w:rsidRPr="00B667FB" w:rsidRDefault="00BE014A" w:rsidP="00BE014A">
      <w:pPr>
        <w:pStyle w:val="Titre2"/>
        <w:numPr>
          <w:ilvl w:val="0"/>
          <w:numId w:val="0"/>
        </w:numPr>
        <w:ind w:left="-284" w:right="-648" w:firstLine="1068"/>
        <w:rPr>
          <w:rFonts w:ascii="Calibri" w:hAnsi="Calibri"/>
          <w:bCs w:val="0"/>
          <w:i w:val="0"/>
          <w:sz w:val="20"/>
          <w:szCs w:val="20"/>
        </w:rPr>
      </w:pPr>
      <w:r w:rsidRPr="00B667FB">
        <w:rPr>
          <w:rFonts w:ascii="Calibri" w:hAnsi="Calibri"/>
          <w:bCs w:val="0"/>
          <w:i w:val="0"/>
          <w:sz w:val="20"/>
          <w:szCs w:val="20"/>
        </w:rPr>
        <w:t>Unité d’enseignements 1 : Les savoirs fondamentaux - 4 matières - ECTS 22</w:t>
      </w:r>
      <w:r w:rsidR="00796050">
        <w:rPr>
          <w:rFonts w:ascii="Calibri" w:hAnsi="Calibri"/>
          <w:bCs w:val="0"/>
          <w:i w:val="0"/>
          <w:sz w:val="20"/>
          <w:szCs w:val="20"/>
        </w:rPr>
        <w:t>-coefficient 10,25</w:t>
      </w:r>
    </w:p>
    <w:p w14:paraId="772F4F59" w14:textId="77777777" w:rsidR="00BE014A" w:rsidRPr="00B667FB" w:rsidRDefault="00BE014A" w:rsidP="00BE014A"/>
    <w:p w14:paraId="6D03F048" w14:textId="77777777" w:rsidR="00BE014A" w:rsidRPr="00B667FB" w:rsidRDefault="00BE014A" w:rsidP="00BE014A">
      <w:pPr>
        <w:shd w:val="clear" w:color="auto" w:fill="FFFFFF"/>
        <w:ind w:left="-284" w:right="-648"/>
        <w:rPr>
          <w:rFonts w:ascii="Calibri" w:hAnsi="Calibri" w:cs="Arial"/>
          <w:spacing w:val="-7"/>
        </w:rPr>
      </w:pPr>
      <w:r w:rsidRPr="00B667FB">
        <w:rPr>
          <w:rFonts w:ascii="Calibri" w:hAnsi="Calibri" w:cs="Arial"/>
          <w:bCs/>
        </w:rPr>
        <w:t xml:space="preserve">- </w:t>
      </w:r>
      <w:r w:rsidRPr="00B667FB">
        <w:rPr>
          <w:rFonts w:ascii="Calibri" w:hAnsi="Calibri" w:cs="Arial"/>
          <w:b/>
          <w:bCs/>
        </w:rPr>
        <w:t>Introduction historique au droit</w:t>
      </w:r>
      <w:r w:rsidRPr="00B667FB">
        <w:rPr>
          <w:rFonts w:ascii="Calibri" w:hAnsi="Calibri" w:cs="Arial"/>
          <w:spacing w:val="-7"/>
        </w:rPr>
        <w:t xml:space="preserve"> : CM 36 h / TD 10 h </w:t>
      </w:r>
    </w:p>
    <w:p w14:paraId="4B25EA2C" w14:textId="77777777" w:rsidR="00BE014A" w:rsidRPr="00B667FB" w:rsidRDefault="00BE014A" w:rsidP="00BE014A">
      <w:pPr>
        <w:shd w:val="clear" w:color="auto" w:fill="FFFFFF"/>
        <w:ind w:left="-284" w:right="-648"/>
        <w:jc w:val="both"/>
        <w:rPr>
          <w:rFonts w:ascii="Calibri" w:hAnsi="Calibri" w:cs="Arial"/>
        </w:rPr>
      </w:pPr>
      <w:r w:rsidRPr="00B667FB">
        <w:rPr>
          <w:rFonts w:ascii="Calibri" w:hAnsi="Calibri" w:cs="Arial"/>
        </w:rPr>
        <w:t xml:space="preserve">Evaluation </w:t>
      </w:r>
      <w:r w:rsidR="00B6598D" w:rsidRPr="00B667FB">
        <w:rPr>
          <w:rFonts w:ascii="Calibri" w:hAnsi="Calibri" w:cs="Arial"/>
        </w:rPr>
        <w:t xml:space="preserve">du CM </w:t>
      </w:r>
      <w:r w:rsidRPr="00B667FB">
        <w:rPr>
          <w:rFonts w:ascii="Calibri" w:hAnsi="Calibri" w:cs="Arial"/>
        </w:rPr>
        <w:t xml:space="preserve">par un contrôle écrit de 3H pour le CM </w:t>
      </w:r>
      <w:r w:rsidRPr="00B667FB">
        <w:rPr>
          <w:rFonts w:ascii="Calibri" w:hAnsi="Calibri" w:cs="Arial"/>
          <w:spacing w:val="-7"/>
        </w:rPr>
        <w:t>- ECTS 3 coefficient 1.5</w:t>
      </w:r>
    </w:p>
    <w:p w14:paraId="0895891B" w14:textId="77777777" w:rsidR="00BE014A" w:rsidRPr="00B667FB" w:rsidRDefault="00BE014A" w:rsidP="00BE014A">
      <w:pPr>
        <w:shd w:val="clear" w:color="auto" w:fill="FFFFFF"/>
        <w:ind w:left="-284" w:right="-648"/>
        <w:jc w:val="both"/>
        <w:rPr>
          <w:rFonts w:ascii="Calibri" w:hAnsi="Calibri" w:cs="Arial"/>
        </w:rPr>
      </w:pPr>
      <w:r w:rsidRPr="00B667FB">
        <w:rPr>
          <w:rFonts w:ascii="Calibri" w:hAnsi="Calibri" w:cs="Arial"/>
        </w:rPr>
        <w:t>Evaluation du TD par un contrôle continu</w:t>
      </w:r>
      <w:r w:rsidRPr="00B667FB">
        <w:rPr>
          <w:rFonts w:ascii="Calibri" w:hAnsi="Calibri" w:cs="Arial"/>
          <w:spacing w:val="-7"/>
        </w:rPr>
        <w:t>- ECTS 3 coefficient 1</w:t>
      </w:r>
    </w:p>
    <w:p w14:paraId="6BB99298" w14:textId="77777777" w:rsidR="00BE014A" w:rsidRPr="00B667FB" w:rsidRDefault="00BE014A" w:rsidP="00BE014A">
      <w:pPr>
        <w:shd w:val="clear" w:color="auto" w:fill="FFFFFF"/>
        <w:ind w:left="-284" w:right="-648"/>
        <w:jc w:val="both"/>
        <w:rPr>
          <w:rFonts w:ascii="Calibri" w:hAnsi="Calibri" w:cs="Arial"/>
          <w:i/>
          <w:iCs/>
          <w:spacing w:val="-8"/>
        </w:rPr>
      </w:pPr>
    </w:p>
    <w:p w14:paraId="4939BD7D" w14:textId="77777777" w:rsidR="00BE014A" w:rsidRPr="00B667FB" w:rsidRDefault="00BE014A" w:rsidP="00BE014A">
      <w:pPr>
        <w:shd w:val="clear" w:color="auto" w:fill="FFFFFF"/>
        <w:ind w:left="-284" w:right="-648"/>
        <w:rPr>
          <w:rFonts w:ascii="Calibri" w:hAnsi="Calibri" w:cs="Arial"/>
          <w:spacing w:val="-7"/>
        </w:rPr>
      </w:pPr>
      <w:r w:rsidRPr="00B667FB">
        <w:rPr>
          <w:rFonts w:ascii="Calibri" w:hAnsi="Calibri" w:cs="Arial"/>
          <w:b/>
          <w:spacing w:val="-7"/>
        </w:rPr>
        <w:t>-  Introduction au d</w:t>
      </w:r>
      <w:r w:rsidRPr="00B667FB">
        <w:rPr>
          <w:rFonts w:ascii="Calibri" w:hAnsi="Calibri" w:cs="Arial"/>
          <w:b/>
          <w:bCs/>
          <w:spacing w:val="-7"/>
        </w:rPr>
        <w:t>roit civil</w:t>
      </w:r>
      <w:r w:rsidRPr="00B667FB">
        <w:rPr>
          <w:rFonts w:ascii="Calibri" w:hAnsi="Calibri" w:cs="Arial"/>
          <w:bCs/>
          <w:spacing w:val="-7"/>
        </w:rPr>
        <w:t xml:space="preserve"> : </w:t>
      </w:r>
      <w:r w:rsidRPr="00B667FB">
        <w:rPr>
          <w:rFonts w:ascii="Calibri" w:hAnsi="Calibri" w:cs="Arial"/>
          <w:spacing w:val="-7"/>
        </w:rPr>
        <w:t xml:space="preserve">CM 36 h / TD 15 h </w:t>
      </w:r>
    </w:p>
    <w:p w14:paraId="47275062" w14:textId="77777777" w:rsidR="00BE014A" w:rsidRPr="00B667FB" w:rsidRDefault="00BE014A" w:rsidP="00BE014A">
      <w:pPr>
        <w:shd w:val="clear" w:color="auto" w:fill="FFFFFF"/>
        <w:ind w:left="-284" w:right="-648"/>
        <w:rPr>
          <w:rFonts w:ascii="Calibri" w:hAnsi="Calibri" w:cs="Arial"/>
          <w:spacing w:val="-7"/>
        </w:rPr>
      </w:pPr>
      <w:r w:rsidRPr="00B667FB">
        <w:rPr>
          <w:rFonts w:ascii="Calibri" w:hAnsi="Calibri" w:cs="Arial"/>
          <w:spacing w:val="-7"/>
        </w:rPr>
        <w:t xml:space="preserve">Evaluation </w:t>
      </w:r>
      <w:r w:rsidR="00B6598D" w:rsidRPr="00B667FB">
        <w:rPr>
          <w:rFonts w:ascii="Calibri" w:hAnsi="Calibri" w:cs="Arial"/>
          <w:spacing w:val="-7"/>
        </w:rPr>
        <w:t xml:space="preserve">du CM </w:t>
      </w:r>
      <w:r w:rsidRPr="00B667FB">
        <w:rPr>
          <w:rFonts w:ascii="Calibri" w:hAnsi="Calibri" w:cs="Arial"/>
          <w:spacing w:val="-7"/>
        </w:rPr>
        <w:t>par un contrôle écrit de 3H pour le CM - ECTS 3 coefficient 1.5</w:t>
      </w:r>
    </w:p>
    <w:p w14:paraId="4A438FA0" w14:textId="77777777" w:rsidR="00BE014A" w:rsidRPr="00B667FB" w:rsidRDefault="00BE014A" w:rsidP="00BE014A">
      <w:pPr>
        <w:shd w:val="clear" w:color="auto" w:fill="FFFFFF"/>
        <w:ind w:left="-284" w:right="-648"/>
        <w:rPr>
          <w:rFonts w:ascii="Calibri" w:hAnsi="Calibri" w:cs="Arial"/>
          <w:spacing w:val="-7"/>
        </w:rPr>
      </w:pPr>
      <w:r w:rsidRPr="00B667FB">
        <w:rPr>
          <w:rFonts w:ascii="Calibri" w:hAnsi="Calibri" w:cs="Arial"/>
          <w:spacing w:val="-7"/>
        </w:rPr>
        <w:t>Evaluation du TD par un contrôle continu- ECTS 3 coefficient 1</w:t>
      </w:r>
      <w:r w:rsidR="00B876A9" w:rsidRPr="00B667FB">
        <w:rPr>
          <w:rFonts w:ascii="Calibri" w:hAnsi="Calibri" w:cs="Arial"/>
          <w:spacing w:val="-7"/>
        </w:rPr>
        <w:t>.5</w:t>
      </w:r>
    </w:p>
    <w:p w14:paraId="1CE9C6AB" w14:textId="77777777" w:rsidR="00BE014A" w:rsidRPr="00B667FB" w:rsidRDefault="00BE014A" w:rsidP="00BE014A">
      <w:pPr>
        <w:shd w:val="clear" w:color="auto" w:fill="FFFFFF"/>
        <w:ind w:left="-284" w:right="-648"/>
        <w:rPr>
          <w:rFonts w:ascii="Calibri" w:hAnsi="Calibri" w:cs="Arial"/>
          <w:spacing w:val="-7"/>
        </w:rPr>
      </w:pPr>
    </w:p>
    <w:p w14:paraId="4F7743EB" w14:textId="77777777" w:rsidR="00B6598D" w:rsidRPr="00B667FB" w:rsidRDefault="00BE014A" w:rsidP="00BE014A">
      <w:pPr>
        <w:shd w:val="clear" w:color="auto" w:fill="FFFFFF"/>
        <w:ind w:left="-284" w:right="-648"/>
        <w:rPr>
          <w:rFonts w:ascii="Calibri" w:hAnsi="Calibri" w:cs="Arial"/>
          <w:spacing w:val="-7"/>
        </w:rPr>
      </w:pPr>
      <w:r w:rsidRPr="00B667FB">
        <w:rPr>
          <w:rFonts w:ascii="Calibri" w:hAnsi="Calibri" w:cs="Arial"/>
          <w:b/>
          <w:spacing w:val="-10"/>
        </w:rPr>
        <w:t>-  Droit constitutionnel</w:t>
      </w:r>
      <w:r w:rsidR="00B6598D" w:rsidRPr="00B667FB">
        <w:rPr>
          <w:rFonts w:ascii="Calibri" w:hAnsi="Calibri" w:cs="Arial"/>
          <w:b/>
          <w:spacing w:val="-10"/>
        </w:rPr>
        <w:t> </w:t>
      </w:r>
      <w:r w:rsidR="00A2584F" w:rsidRPr="00B667FB">
        <w:rPr>
          <w:rFonts w:ascii="Calibri" w:hAnsi="Calibri" w:cs="Arial"/>
          <w:b/>
          <w:spacing w:val="-10"/>
        </w:rPr>
        <w:t xml:space="preserve">I </w:t>
      </w:r>
      <w:r w:rsidR="00B6598D" w:rsidRPr="00B667FB">
        <w:rPr>
          <w:rFonts w:ascii="Calibri" w:hAnsi="Calibri" w:cs="Arial"/>
          <w:b/>
          <w:spacing w:val="-10"/>
        </w:rPr>
        <w:t>:</w:t>
      </w:r>
      <w:r w:rsidR="00B6598D" w:rsidRPr="00B667FB">
        <w:rPr>
          <w:rFonts w:ascii="Calibri" w:hAnsi="Calibri" w:cs="Arial"/>
          <w:spacing w:val="-10"/>
        </w:rPr>
        <w:t xml:space="preserve"> </w:t>
      </w:r>
      <w:r w:rsidRPr="00B667FB">
        <w:rPr>
          <w:rFonts w:ascii="Calibri" w:hAnsi="Calibri" w:cs="Arial"/>
          <w:bCs/>
          <w:spacing w:val="-10"/>
        </w:rPr>
        <w:t>CM</w:t>
      </w:r>
      <w:r w:rsidR="00B6598D" w:rsidRPr="00B667FB">
        <w:rPr>
          <w:rFonts w:ascii="Calibri" w:hAnsi="Calibri" w:cs="Arial"/>
          <w:spacing w:val="-10"/>
        </w:rPr>
        <w:t xml:space="preserve"> 36 h </w:t>
      </w:r>
      <w:r w:rsidRPr="00B667FB">
        <w:rPr>
          <w:rFonts w:ascii="Calibri" w:hAnsi="Calibri" w:cs="Arial"/>
          <w:spacing w:val="-10"/>
        </w:rPr>
        <w:t xml:space="preserve"> /</w:t>
      </w:r>
      <w:r w:rsidRPr="00B667FB">
        <w:rPr>
          <w:rFonts w:ascii="Calibri" w:hAnsi="Calibri" w:cs="Arial"/>
          <w:bCs/>
          <w:spacing w:val="-7"/>
        </w:rPr>
        <w:t xml:space="preserve"> TD</w:t>
      </w:r>
      <w:r w:rsidRPr="00B667FB">
        <w:rPr>
          <w:rFonts w:ascii="Calibri" w:hAnsi="Calibri" w:cs="Arial"/>
          <w:spacing w:val="-7"/>
        </w:rPr>
        <w:t xml:space="preserve"> 15 h </w:t>
      </w:r>
    </w:p>
    <w:p w14:paraId="2D75783F" w14:textId="77777777" w:rsidR="00BE014A" w:rsidRPr="00B667FB" w:rsidRDefault="00BE014A" w:rsidP="00BE014A">
      <w:pPr>
        <w:shd w:val="clear" w:color="auto" w:fill="FFFFFF"/>
        <w:ind w:left="-284" w:right="-648"/>
        <w:rPr>
          <w:rFonts w:ascii="Calibri" w:hAnsi="Calibri" w:cs="Arial"/>
        </w:rPr>
      </w:pPr>
      <w:r w:rsidRPr="00B667FB">
        <w:rPr>
          <w:rFonts w:ascii="Calibri" w:hAnsi="Calibri" w:cs="Arial"/>
        </w:rPr>
        <w:t xml:space="preserve">Evaluation </w:t>
      </w:r>
      <w:r w:rsidR="00B6598D" w:rsidRPr="00B667FB">
        <w:rPr>
          <w:rFonts w:ascii="Calibri" w:hAnsi="Calibri" w:cs="Arial"/>
        </w:rPr>
        <w:t xml:space="preserve">du CM </w:t>
      </w:r>
      <w:r w:rsidRPr="00B667FB">
        <w:rPr>
          <w:rFonts w:ascii="Calibri" w:hAnsi="Calibri" w:cs="Arial"/>
        </w:rPr>
        <w:t>par un contrôle écrit de 3H pour le CM - ECTS 3 coefficient 1.5</w:t>
      </w:r>
    </w:p>
    <w:p w14:paraId="0E92D59E" w14:textId="77777777" w:rsidR="00BE014A" w:rsidRPr="00B667FB" w:rsidRDefault="00BE014A" w:rsidP="00BE014A">
      <w:pPr>
        <w:shd w:val="clear" w:color="auto" w:fill="FFFFFF"/>
        <w:ind w:left="-284" w:right="-648"/>
        <w:rPr>
          <w:rFonts w:ascii="Calibri" w:hAnsi="Calibri" w:cs="Arial"/>
        </w:rPr>
      </w:pPr>
      <w:r w:rsidRPr="00B667FB">
        <w:rPr>
          <w:rFonts w:ascii="Calibri" w:hAnsi="Calibri" w:cs="Arial"/>
        </w:rPr>
        <w:t>Evaluation du TD par un contrôle continu- ECTS 3 coefficient 1</w:t>
      </w:r>
      <w:r w:rsidR="00B876A9" w:rsidRPr="00B667FB">
        <w:rPr>
          <w:rFonts w:ascii="Calibri" w:hAnsi="Calibri" w:cs="Arial"/>
        </w:rPr>
        <w:t>.5</w:t>
      </w:r>
    </w:p>
    <w:p w14:paraId="3219C1E0" w14:textId="77777777" w:rsidR="00BE014A" w:rsidRPr="00B667FB" w:rsidRDefault="00BE014A" w:rsidP="00BE014A">
      <w:pPr>
        <w:shd w:val="clear" w:color="auto" w:fill="FFFFFF"/>
        <w:ind w:left="-284" w:right="-648"/>
        <w:rPr>
          <w:rFonts w:ascii="Calibri" w:hAnsi="Calibri" w:cs="Arial"/>
        </w:rPr>
      </w:pPr>
    </w:p>
    <w:p w14:paraId="212F800D" w14:textId="77777777" w:rsidR="00BE014A" w:rsidRPr="00B667FB" w:rsidRDefault="00BE014A" w:rsidP="00BE014A">
      <w:pPr>
        <w:shd w:val="clear" w:color="auto" w:fill="FFFFFF"/>
        <w:ind w:left="-284" w:right="-648"/>
        <w:rPr>
          <w:rFonts w:ascii="Calibri" w:hAnsi="Calibri" w:cs="Arial"/>
          <w:spacing w:val="-7"/>
        </w:rPr>
      </w:pPr>
      <w:r w:rsidRPr="00B667FB">
        <w:rPr>
          <w:rFonts w:ascii="Calibri" w:hAnsi="Calibri" w:cs="Arial"/>
          <w:bCs/>
          <w:spacing w:val="-7"/>
        </w:rPr>
        <w:t xml:space="preserve">- </w:t>
      </w:r>
      <w:r w:rsidRPr="00B667FB">
        <w:rPr>
          <w:rFonts w:ascii="Calibri" w:hAnsi="Calibri" w:cs="Arial"/>
          <w:b/>
          <w:bCs/>
          <w:spacing w:val="-7"/>
        </w:rPr>
        <w:t>Vie politique française</w:t>
      </w:r>
      <w:r w:rsidR="00B6598D" w:rsidRPr="00B667FB">
        <w:rPr>
          <w:rFonts w:ascii="Calibri" w:hAnsi="Calibri" w:cs="Arial"/>
          <w:bCs/>
          <w:spacing w:val="-7"/>
        </w:rPr>
        <w:t xml:space="preserve"> : </w:t>
      </w:r>
      <w:r w:rsidRPr="00B667FB">
        <w:rPr>
          <w:rFonts w:ascii="Calibri" w:hAnsi="Calibri" w:cs="Arial"/>
          <w:spacing w:val="-7"/>
        </w:rPr>
        <w:t xml:space="preserve">CM 24 h </w:t>
      </w:r>
    </w:p>
    <w:p w14:paraId="105CB693" w14:textId="6772A1D0" w:rsidR="00A2584F" w:rsidRDefault="00B6598D" w:rsidP="00796050">
      <w:pPr>
        <w:shd w:val="clear" w:color="auto" w:fill="FFFFFF"/>
        <w:ind w:left="-284" w:right="-648"/>
        <w:jc w:val="both"/>
        <w:rPr>
          <w:rFonts w:ascii="Calibri" w:hAnsi="Calibri" w:cs="Arial"/>
          <w:spacing w:val="-8"/>
        </w:rPr>
      </w:pPr>
      <w:r w:rsidRPr="00B667FB">
        <w:rPr>
          <w:rFonts w:ascii="Calibri" w:hAnsi="Calibri" w:cs="Arial"/>
        </w:rPr>
        <w:t>Evaluation par un e</w:t>
      </w:r>
      <w:r w:rsidRPr="00B667FB">
        <w:rPr>
          <w:rFonts w:ascii="Calibri" w:hAnsi="Calibri" w:cs="Arial"/>
          <w:spacing w:val="-8"/>
        </w:rPr>
        <w:t>xamen terminal écrit de 2H</w:t>
      </w:r>
      <w:r w:rsidRPr="00B667FB">
        <w:rPr>
          <w:rFonts w:ascii="Calibri" w:hAnsi="Calibri" w:cs="Arial"/>
          <w:spacing w:val="-7"/>
        </w:rPr>
        <w:t xml:space="preserve">- ECTS 4 </w:t>
      </w:r>
      <w:r w:rsidRPr="00B667FB">
        <w:rPr>
          <w:rFonts w:ascii="Calibri" w:hAnsi="Calibri" w:cs="Arial"/>
          <w:spacing w:val="-8"/>
        </w:rPr>
        <w:t>coefficient 1.</w:t>
      </w:r>
      <w:r w:rsidR="00B876A9" w:rsidRPr="00B667FB">
        <w:rPr>
          <w:rFonts w:ascii="Calibri" w:hAnsi="Calibri" w:cs="Arial"/>
          <w:spacing w:val="-8"/>
        </w:rPr>
        <w:t>7</w:t>
      </w:r>
      <w:r w:rsidRPr="00B667FB">
        <w:rPr>
          <w:rFonts w:ascii="Calibri" w:hAnsi="Calibri" w:cs="Arial"/>
          <w:spacing w:val="-8"/>
        </w:rPr>
        <w:t>5</w:t>
      </w:r>
    </w:p>
    <w:p w14:paraId="758DE7DC" w14:textId="77777777" w:rsidR="00C81C5B" w:rsidRPr="00796050" w:rsidRDefault="00C81C5B" w:rsidP="00796050">
      <w:pPr>
        <w:shd w:val="clear" w:color="auto" w:fill="FFFFFF"/>
        <w:ind w:left="-284" w:right="-648"/>
        <w:jc w:val="both"/>
        <w:rPr>
          <w:rFonts w:ascii="Calibri" w:hAnsi="Calibri" w:cs="Arial"/>
          <w:spacing w:val="-8"/>
        </w:rPr>
      </w:pPr>
    </w:p>
    <w:p w14:paraId="4FD4F161" w14:textId="77777777" w:rsidR="00B6598D" w:rsidRPr="00B667FB" w:rsidRDefault="00B6598D" w:rsidP="00BE014A">
      <w:pPr>
        <w:ind w:left="-284" w:right="-648" w:firstLine="1068"/>
        <w:rPr>
          <w:rFonts w:ascii="Calibri" w:hAnsi="Calibri" w:cs="Arial"/>
          <w:b/>
        </w:rPr>
      </w:pPr>
    </w:p>
    <w:p w14:paraId="373CF71F" w14:textId="48F94138" w:rsidR="00BE014A" w:rsidRPr="00B667FB" w:rsidRDefault="00BE014A" w:rsidP="00BE014A">
      <w:pPr>
        <w:ind w:left="-284" w:right="-648" w:firstLine="1068"/>
        <w:rPr>
          <w:rFonts w:ascii="Calibri" w:hAnsi="Calibri" w:cs="Arial"/>
          <w:b/>
        </w:rPr>
      </w:pPr>
      <w:r w:rsidRPr="00B667FB">
        <w:rPr>
          <w:rFonts w:ascii="Calibri" w:hAnsi="Calibri" w:cs="Arial"/>
          <w:b/>
        </w:rPr>
        <w:t xml:space="preserve">Unité d’enseignements 2 : Méthodologie universitaire - 2 matières - ECTS 2 </w:t>
      </w:r>
      <w:r w:rsidR="00796050">
        <w:rPr>
          <w:rFonts w:ascii="Calibri" w:hAnsi="Calibri" w:cs="Arial"/>
          <w:b/>
        </w:rPr>
        <w:t>– coefficient 1.5</w:t>
      </w:r>
    </w:p>
    <w:p w14:paraId="38E134C8" w14:textId="77777777" w:rsidR="00BE014A" w:rsidRPr="00B667FB" w:rsidRDefault="00BE014A" w:rsidP="00BE014A">
      <w:pPr>
        <w:ind w:left="-284" w:right="-648" w:firstLine="1068"/>
        <w:rPr>
          <w:rFonts w:ascii="Calibri" w:hAnsi="Calibri" w:cs="Arial"/>
          <w:b/>
        </w:rPr>
      </w:pPr>
    </w:p>
    <w:p w14:paraId="32B2B24D" w14:textId="77777777" w:rsidR="00B6598D" w:rsidRPr="00B667FB" w:rsidRDefault="00BE014A" w:rsidP="00BE014A">
      <w:pPr>
        <w:shd w:val="clear" w:color="auto" w:fill="FFFFFF"/>
        <w:ind w:left="-284" w:right="-648"/>
        <w:jc w:val="both"/>
        <w:rPr>
          <w:rFonts w:ascii="Calibri" w:hAnsi="Calibri" w:cs="Arial"/>
          <w:spacing w:val="-7"/>
        </w:rPr>
      </w:pPr>
      <w:r w:rsidRPr="00B667FB">
        <w:rPr>
          <w:rFonts w:ascii="Calibri" w:hAnsi="Calibri" w:cs="Arial"/>
          <w:b/>
          <w:spacing w:val="-7"/>
        </w:rPr>
        <w:t xml:space="preserve">- </w:t>
      </w:r>
      <w:r w:rsidRPr="00B667FB">
        <w:rPr>
          <w:rFonts w:ascii="Calibri" w:hAnsi="Calibri" w:cs="Arial"/>
          <w:b/>
          <w:bCs/>
          <w:spacing w:val="-7"/>
        </w:rPr>
        <w:t>Méthodologie de droit privé</w:t>
      </w:r>
      <w:r w:rsidR="00B6598D" w:rsidRPr="00B667FB">
        <w:rPr>
          <w:rFonts w:ascii="Calibri" w:hAnsi="Calibri" w:cs="Arial"/>
          <w:spacing w:val="-7"/>
        </w:rPr>
        <w:t xml:space="preserve"> : </w:t>
      </w:r>
      <w:r w:rsidRPr="00B667FB">
        <w:rPr>
          <w:rFonts w:ascii="Calibri" w:hAnsi="Calibri" w:cs="Arial"/>
          <w:spacing w:val="-7"/>
        </w:rPr>
        <w:t xml:space="preserve">TD 10 h </w:t>
      </w:r>
    </w:p>
    <w:p w14:paraId="0C6EFF0E" w14:textId="77777777" w:rsidR="00BE014A" w:rsidRPr="00B667FB" w:rsidRDefault="00B6598D" w:rsidP="00BE014A">
      <w:pPr>
        <w:shd w:val="clear" w:color="auto" w:fill="FFFFFF"/>
        <w:ind w:left="-284" w:right="-648"/>
        <w:jc w:val="both"/>
        <w:rPr>
          <w:rFonts w:ascii="Calibri" w:hAnsi="Calibri" w:cs="Arial"/>
          <w:spacing w:val="-7"/>
        </w:rPr>
      </w:pPr>
      <w:r w:rsidRPr="00B667FB">
        <w:rPr>
          <w:rFonts w:ascii="Calibri" w:hAnsi="Calibri" w:cs="Arial"/>
          <w:spacing w:val="-7"/>
        </w:rPr>
        <w:t>Evaluation par un c</w:t>
      </w:r>
      <w:r w:rsidR="00BE014A" w:rsidRPr="00B667FB">
        <w:rPr>
          <w:rFonts w:ascii="Calibri" w:hAnsi="Calibri" w:cs="Arial"/>
          <w:spacing w:val="-7"/>
        </w:rPr>
        <w:t xml:space="preserve">ontrôle continu </w:t>
      </w:r>
      <w:r w:rsidRPr="00B667FB">
        <w:rPr>
          <w:rFonts w:ascii="Calibri" w:hAnsi="Calibri" w:cs="Arial"/>
          <w:spacing w:val="-7"/>
        </w:rPr>
        <w:t xml:space="preserve">- ECTS 1 </w:t>
      </w:r>
      <w:r w:rsidR="00BE014A" w:rsidRPr="00B667FB">
        <w:rPr>
          <w:rFonts w:ascii="Calibri" w:hAnsi="Calibri" w:cs="Arial"/>
          <w:spacing w:val="-7"/>
        </w:rPr>
        <w:t xml:space="preserve">coefficient </w:t>
      </w:r>
      <w:r w:rsidR="00B876A9" w:rsidRPr="00B667FB">
        <w:rPr>
          <w:rFonts w:ascii="Calibri" w:hAnsi="Calibri" w:cs="Arial"/>
          <w:spacing w:val="-7"/>
        </w:rPr>
        <w:t>0.75</w:t>
      </w:r>
    </w:p>
    <w:p w14:paraId="193B6FB7" w14:textId="77777777" w:rsidR="00B6598D" w:rsidRPr="00B667FB" w:rsidRDefault="00BE014A" w:rsidP="00BE014A">
      <w:pPr>
        <w:shd w:val="clear" w:color="auto" w:fill="FFFFFF"/>
        <w:ind w:left="-284" w:right="-648"/>
        <w:jc w:val="both"/>
        <w:rPr>
          <w:rFonts w:ascii="Calibri" w:hAnsi="Calibri" w:cs="Arial"/>
          <w:spacing w:val="-7"/>
        </w:rPr>
      </w:pPr>
      <w:r w:rsidRPr="00B667FB">
        <w:rPr>
          <w:rFonts w:ascii="Calibri" w:hAnsi="Calibri" w:cs="Arial"/>
          <w:bCs/>
          <w:spacing w:val="-7"/>
        </w:rPr>
        <w:t xml:space="preserve">- </w:t>
      </w:r>
      <w:r w:rsidRPr="00B667FB">
        <w:rPr>
          <w:rFonts w:ascii="Calibri" w:hAnsi="Calibri" w:cs="Arial"/>
          <w:b/>
          <w:bCs/>
          <w:spacing w:val="-7"/>
        </w:rPr>
        <w:t>Méthodologie de droit public</w:t>
      </w:r>
      <w:r w:rsidR="00B6598D" w:rsidRPr="00B667FB">
        <w:rPr>
          <w:rFonts w:ascii="Calibri" w:hAnsi="Calibri" w:cs="Arial"/>
          <w:spacing w:val="-7"/>
        </w:rPr>
        <w:t xml:space="preserve"> : </w:t>
      </w:r>
      <w:r w:rsidRPr="00B667FB">
        <w:rPr>
          <w:rFonts w:ascii="Calibri" w:hAnsi="Calibri" w:cs="Arial"/>
          <w:spacing w:val="-7"/>
        </w:rPr>
        <w:t xml:space="preserve">TD 10 h </w:t>
      </w:r>
    </w:p>
    <w:p w14:paraId="183978BA" w14:textId="77777777" w:rsidR="00BE014A" w:rsidRPr="00B667FB" w:rsidRDefault="00B6598D" w:rsidP="00BE014A">
      <w:pPr>
        <w:shd w:val="clear" w:color="auto" w:fill="FFFFFF"/>
        <w:ind w:left="-284" w:right="-648"/>
        <w:jc w:val="both"/>
        <w:rPr>
          <w:rFonts w:ascii="Calibri" w:hAnsi="Calibri" w:cs="Arial"/>
          <w:spacing w:val="-7"/>
        </w:rPr>
      </w:pPr>
      <w:r w:rsidRPr="00B667FB">
        <w:rPr>
          <w:rFonts w:ascii="Calibri" w:hAnsi="Calibri" w:cs="Arial"/>
          <w:spacing w:val="-7"/>
        </w:rPr>
        <w:t xml:space="preserve">Evaluation par un contrôle continu </w:t>
      </w:r>
      <w:r w:rsidR="00BE014A" w:rsidRPr="00B667FB">
        <w:rPr>
          <w:rFonts w:ascii="Calibri" w:hAnsi="Calibri" w:cs="Arial"/>
          <w:spacing w:val="-7"/>
        </w:rPr>
        <w:t xml:space="preserve">- ECTS 1 coefficient </w:t>
      </w:r>
      <w:r w:rsidR="00B876A9" w:rsidRPr="00B667FB">
        <w:rPr>
          <w:rFonts w:ascii="Calibri" w:hAnsi="Calibri" w:cs="Arial"/>
          <w:spacing w:val="-7"/>
        </w:rPr>
        <w:t>0.75</w:t>
      </w:r>
    </w:p>
    <w:p w14:paraId="6FD948B7" w14:textId="77777777" w:rsidR="00BE014A" w:rsidRPr="00B667FB" w:rsidRDefault="00BE014A" w:rsidP="00BE014A">
      <w:pPr>
        <w:shd w:val="clear" w:color="auto" w:fill="FFFFFF"/>
        <w:ind w:left="-284" w:right="-648"/>
        <w:jc w:val="both"/>
        <w:rPr>
          <w:rFonts w:ascii="Calibri" w:hAnsi="Calibri" w:cs="Arial"/>
          <w:b/>
          <w:bCs/>
          <w:spacing w:val="-8"/>
        </w:rPr>
      </w:pPr>
    </w:p>
    <w:p w14:paraId="7DC789D1" w14:textId="18AFD17D" w:rsidR="00BE014A" w:rsidRPr="00B667FB" w:rsidRDefault="00BE014A" w:rsidP="00BE014A">
      <w:pPr>
        <w:shd w:val="clear" w:color="auto" w:fill="FFFFFF"/>
        <w:ind w:left="-284" w:right="-648" w:firstLine="1068"/>
        <w:jc w:val="both"/>
        <w:rPr>
          <w:rFonts w:ascii="Calibri" w:hAnsi="Calibri" w:cs="Arial"/>
          <w:b/>
          <w:bCs/>
        </w:rPr>
      </w:pPr>
      <w:r w:rsidRPr="00B667FB">
        <w:rPr>
          <w:rFonts w:ascii="Calibri" w:hAnsi="Calibri" w:cs="Arial"/>
          <w:b/>
          <w:bCs/>
        </w:rPr>
        <w:t>Unité d’enseignements 3 : Compétence transversale et d’ouverture - 4 matières - ECTS 6</w:t>
      </w:r>
      <w:r w:rsidR="00796050">
        <w:rPr>
          <w:rFonts w:ascii="Calibri" w:hAnsi="Calibri" w:cs="Arial"/>
          <w:b/>
          <w:bCs/>
        </w:rPr>
        <w:t xml:space="preserve"> – coefficient 3.25</w:t>
      </w:r>
    </w:p>
    <w:p w14:paraId="6AFF0225" w14:textId="77777777" w:rsidR="00BE014A" w:rsidRPr="00B667FB" w:rsidRDefault="00BE014A" w:rsidP="00BE014A">
      <w:pPr>
        <w:shd w:val="clear" w:color="auto" w:fill="FFFFFF"/>
        <w:ind w:left="-284" w:right="-648" w:firstLine="1068"/>
        <w:jc w:val="both"/>
        <w:rPr>
          <w:rFonts w:ascii="Calibri" w:hAnsi="Calibri" w:cs="Arial"/>
          <w:b/>
          <w:bCs/>
          <w:spacing w:val="-8"/>
        </w:rPr>
      </w:pPr>
    </w:p>
    <w:p w14:paraId="540242F2" w14:textId="77777777" w:rsidR="00BE014A" w:rsidRPr="00B667FB" w:rsidRDefault="00BE014A" w:rsidP="00BE014A">
      <w:pPr>
        <w:shd w:val="clear" w:color="auto" w:fill="FFFFFF"/>
        <w:ind w:left="-284" w:right="-648"/>
        <w:jc w:val="both"/>
        <w:rPr>
          <w:rFonts w:ascii="Calibri" w:hAnsi="Calibri" w:cs="Arial"/>
          <w:bCs/>
          <w:spacing w:val="-8"/>
        </w:rPr>
      </w:pPr>
      <w:r w:rsidRPr="00B667FB">
        <w:rPr>
          <w:rFonts w:ascii="Calibri" w:hAnsi="Calibri" w:cs="Arial"/>
          <w:b/>
          <w:bCs/>
          <w:spacing w:val="-8"/>
        </w:rPr>
        <w:t xml:space="preserve">- </w:t>
      </w:r>
      <w:r w:rsidR="00B6598D" w:rsidRPr="00B667FB">
        <w:rPr>
          <w:rFonts w:ascii="Calibri" w:hAnsi="Calibri" w:cs="Arial"/>
          <w:b/>
          <w:bCs/>
          <w:spacing w:val="-8"/>
        </w:rPr>
        <w:t>C</w:t>
      </w:r>
      <w:r w:rsidRPr="00B667FB">
        <w:rPr>
          <w:rFonts w:ascii="Calibri" w:hAnsi="Calibri" w:cs="Arial"/>
          <w:b/>
          <w:bCs/>
          <w:spacing w:val="-8"/>
        </w:rPr>
        <w:t>ulture générale en français ou culture générale en anglais</w:t>
      </w:r>
      <w:r w:rsidR="00B6598D" w:rsidRPr="00B667FB">
        <w:rPr>
          <w:rFonts w:ascii="Calibri" w:hAnsi="Calibri" w:cs="Arial"/>
          <w:bCs/>
          <w:spacing w:val="-8"/>
        </w:rPr>
        <w:t xml:space="preserve"> : </w:t>
      </w:r>
      <w:r w:rsidRPr="00B667FB">
        <w:rPr>
          <w:rFonts w:ascii="Calibri" w:hAnsi="Calibri" w:cs="Arial"/>
          <w:bCs/>
          <w:spacing w:val="-8"/>
        </w:rPr>
        <w:t xml:space="preserve">CM 24h </w:t>
      </w:r>
    </w:p>
    <w:p w14:paraId="75CF2157" w14:textId="77777777" w:rsidR="00BE014A" w:rsidRPr="00B667FB" w:rsidRDefault="00BE014A" w:rsidP="00BE014A">
      <w:pPr>
        <w:shd w:val="clear" w:color="auto" w:fill="FFFFFF"/>
        <w:ind w:left="-284" w:right="-648"/>
        <w:jc w:val="both"/>
        <w:rPr>
          <w:rFonts w:ascii="Calibri" w:hAnsi="Calibri" w:cs="Arial"/>
          <w:i/>
          <w:iCs/>
          <w:spacing w:val="-8"/>
          <w:u w:val="single"/>
          <w:shd w:val="clear" w:color="auto" w:fill="C0C0C0"/>
        </w:rPr>
      </w:pPr>
      <w:r w:rsidRPr="00B667FB">
        <w:rPr>
          <w:rFonts w:ascii="Calibri" w:hAnsi="Calibri" w:cs="Arial"/>
          <w:spacing w:val="-8"/>
        </w:rPr>
        <w:t xml:space="preserve">Évaluation </w:t>
      </w:r>
      <w:r w:rsidR="00B6598D" w:rsidRPr="00B667FB">
        <w:rPr>
          <w:rFonts w:ascii="Calibri" w:hAnsi="Calibri" w:cs="Arial"/>
          <w:spacing w:val="-8"/>
        </w:rPr>
        <w:t xml:space="preserve">par un examen terminal écrit </w:t>
      </w:r>
      <w:r w:rsidRPr="00B667FB">
        <w:rPr>
          <w:rFonts w:ascii="Calibri" w:hAnsi="Calibri" w:cs="Arial"/>
          <w:spacing w:val="-8"/>
        </w:rPr>
        <w:t xml:space="preserve">de 2 </w:t>
      </w:r>
      <w:r w:rsidR="00B6598D" w:rsidRPr="00B667FB">
        <w:rPr>
          <w:rFonts w:ascii="Calibri" w:hAnsi="Calibri" w:cs="Arial"/>
          <w:spacing w:val="-8"/>
        </w:rPr>
        <w:t>h</w:t>
      </w:r>
      <w:r w:rsidR="00B6598D" w:rsidRPr="00B667FB">
        <w:rPr>
          <w:rFonts w:ascii="Calibri" w:hAnsi="Calibri" w:cs="Arial"/>
          <w:bCs/>
          <w:spacing w:val="-8"/>
        </w:rPr>
        <w:t>– ECTS 2 coefficient 1</w:t>
      </w:r>
    </w:p>
    <w:p w14:paraId="263F083C" w14:textId="77777777" w:rsidR="00BE014A" w:rsidRPr="00B667FB" w:rsidRDefault="00BE014A" w:rsidP="00BE014A">
      <w:pPr>
        <w:shd w:val="clear" w:color="auto" w:fill="FFFFFF"/>
        <w:ind w:left="-284" w:right="-648"/>
        <w:jc w:val="both"/>
        <w:rPr>
          <w:rFonts w:ascii="Calibri" w:hAnsi="Calibri" w:cs="Arial"/>
          <w:spacing w:val="-8"/>
        </w:rPr>
      </w:pPr>
      <w:r w:rsidRPr="00B667FB">
        <w:rPr>
          <w:rFonts w:ascii="Calibri" w:hAnsi="Calibri" w:cs="Arial"/>
        </w:rPr>
        <w:t xml:space="preserve">- </w:t>
      </w:r>
      <w:r w:rsidR="00B6598D" w:rsidRPr="00B667FB">
        <w:rPr>
          <w:rFonts w:ascii="Calibri" w:hAnsi="Calibri" w:cs="Arial"/>
          <w:b/>
        </w:rPr>
        <w:t>O</w:t>
      </w:r>
      <w:r w:rsidRPr="00B667FB">
        <w:rPr>
          <w:rFonts w:ascii="Calibri" w:hAnsi="Calibri" w:cs="Arial"/>
          <w:b/>
        </w:rPr>
        <w:t>rganisation judiciaire</w:t>
      </w:r>
      <w:r w:rsidR="00B6598D" w:rsidRPr="00B667FB">
        <w:rPr>
          <w:rFonts w:ascii="Calibri" w:hAnsi="Calibri" w:cs="Arial"/>
        </w:rPr>
        <w:t xml:space="preserve"> : </w:t>
      </w:r>
      <w:r w:rsidRPr="00B667FB">
        <w:rPr>
          <w:rFonts w:ascii="Calibri" w:hAnsi="Calibri" w:cs="Arial"/>
        </w:rPr>
        <w:t>CM 24h </w:t>
      </w:r>
    </w:p>
    <w:p w14:paraId="5B2BA290" w14:textId="77777777" w:rsidR="00B6598D" w:rsidRPr="00B667FB" w:rsidRDefault="00B6598D" w:rsidP="00BE014A">
      <w:pPr>
        <w:shd w:val="clear" w:color="auto" w:fill="FFFFFF"/>
        <w:ind w:left="-284" w:right="-648"/>
        <w:jc w:val="both"/>
        <w:rPr>
          <w:rFonts w:ascii="Calibri" w:hAnsi="Calibri" w:cs="Arial"/>
          <w:spacing w:val="-8"/>
        </w:rPr>
      </w:pPr>
      <w:r w:rsidRPr="00B667FB">
        <w:rPr>
          <w:rFonts w:ascii="Calibri" w:hAnsi="Calibri" w:cs="Arial"/>
          <w:spacing w:val="-8"/>
        </w:rPr>
        <w:t xml:space="preserve">Evaluation par un examen terminal écrit de 2h </w:t>
      </w:r>
      <w:r w:rsidR="00A2584F" w:rsidRPr="00B667FB">
        <w:rPr>
          <w:rFonts w:ascii="Calibri" w:hAnsi="Calibri" w:cs="Arial"/>
        </w:rPr>
        <w:t>–</w:t>
      </w:r>
      <w:r w:rsidRPr="00B667FB">
        <w:rPr>
          <w:rFonts w:ascii="Calibri" w:hAnsi="Calibri" w:cs="Arial"/>
        </w:rPr>
        <w:t xml:space="preserve"> </w:t>
      </w:r>
      <w:r w:rsidR="00A2584F" w:rsidRPr="00B667FB">
        <w:rPr>
          <w:rFonts w:ascii="Calibri" w:hAnsi="Calibri" w:cs="Arial"/>
        </w:rPr>
        <w:t>ECTS 2 coefficient 1</w:t>
      </w:r>
    </w:p>
    <w:p w14:paraId="34085411" w14:textId="77777777" w:rsidR="00BE014A" w:rsidRPr="00B667FB" w:rsidRDefault="00BE014A" w:rsidP="00BE014A">
      <w:pPr>
        <w:shd w:val="clear" w:color="auto" w:fill="FFFFFF"/>
        <w:ind w:left="-284" w:right="-648"/>
        <w:jc w:val="both"/>
        <w:rPr>
          <w:rFonts w:ascii="Calibri" w:hAnsi="Calibri" w:cs="Arial"/>
          <w:spacing w:val="-8"/>
        </w:rPr>
      </w:pPr>
      <w:r w:rsidRPr="00B667FB">
        <w:rPr>
          <w:rFonts w:ascii="Calibri" w:hAnsi="Calibri" w:cs="Arial"/>
          <w:spacing w:val="-8"/>
        </w:rPr>
        <w:t xml:space="preserve">- </w:t>
      </w:r>
      <w:r w:rsidRPr="00B667FB">
        <w:rPr>
          <w:rFonts w:ascii="Calibri" w:hAnsi="Calibri" w:cs="Arial"/>
          <w:b/>
          <w:bCs/>
          <w:spacing w:val="-8"/>
        </w:rPr>
        <w:t>Langue vivante étrangère appliquée au droit</w:t>
      </w:r>
      <w:r w:rsidR="00A2584F" w:rsidRPr="00B667FB">
        <w:rPr>
          <w:rFonts w:ascii="Calibri" w:hAnsi="Calibri" w:cs="Arial"/>
          <w:spacing w:val="-8"/>
        </w:rPr>
        <w:t xml:space="preserve"> : </w:t>
      </w:r>
      <w:r w:rsidRPr="00B667FB">
        <w:rPr>
          <w:rFonts w:ascii="Calibri" w:hAnsi="Calibri" w:cs="Arial"/>
          <w:spacing w:val="-8"/>
        </w:rPr>
        <w:t>CM 24 h </w:t>
      </w:r>
      <w:r w:rsidR="00A2584F" w:rsidRPr="00B667FB">
        <w:rPr>
          <w:rFonts w:ascii="Calibri" w:hAnsi="Calibri" w:cs="Arial"/>
          <w:spacing w:val="-8"/>
        </w:rPr>
        <w:t xml:space="preserve">/ </w:t>
      </w:r>
      <w:r w:rsidRPr="00B667FB">
        <w:rPr>
          <w:rFonts w:ascii="Calibri" w:hAnsi="Calibri" w:cs="Arial"/>
          <w:spacing w:val="-8"/>
        </w:rPr>
        <w:t xml:space="preserve">TD 10 h </w:t>
      </w:r>
    </w:p>
    <w:p w14:paraId="3E8DDD47" w14:textId="77777777" w:rsidR="00BE014A" w:rsidRPr="00B667FB" w:rsidRDefault="00B6598D" w:rsidP="00BE014A">
      <w:pPr>
        <w:shd w:val="clear" w:color="auto" w:fill="FFFFFF"/>
        <w:ind w:left="-284" w:right="-648"/>
        <w:jc w:val="both"/>
        <w:rPr>
          <w:rFonts w:ascii="Calibri" w:hAnsi="Calibri" w:cs="Arial"/>
          <w:spacing w:val="-8"/>
        </w:rPr>
      </w:pPr>
      <w:r w:rsidRPr="00B667FB">
        <w:rPr>
          <w:rFonts w:ascii="Calibri" w:hAnsi="Calibri" w:cs="Arial"/>
        </w:rPr>
        <w:t>Evaluation du CM par un examen terminal écrit de 2h - ECTS 1</w:t>
      </w:r>
      <w:r w:rsidRPr="00B667FB">
        <w:rPr>
          <w:rFonts w:ascii="Calibri" w:hAnsi="Calibri" w:cs="Arial"/>
          <w:spacing w:val="-8"/>
        </w:rPr>
        <w:t xml:space="preserve"> coefficient </w:t>
      </w:r>
      <w:r w:rsidR="00B876A9" w:rsidRPr="00B667FB">
        <w:rPr>
          <w:rFonts w:ascii="Calibri" w:hAnsi="Calibri" w:cs="Arial"/>
          <w:spacing w:val="-8"/>
        </w:rPr>
        <w:t>0.75</w:t>
      </w:r>
    </w:p>
    <w:p w14:paraId="2B3FEC9A" w14:textId="2C0454D8" w:rsidR="00CF681C" w:rsidRPr="00796050" w:rsidRDefault="00B6598D" w:rsidP="00796050">
      <w:pPr>
        <w:shd w:val="clear" w:color="auto" w:fill="FFFFFF"/>
        <w:ind w:left="-284" w:right="-648"/>
        <w:jc w:val="both"/>
        <w:rPr>
          <w:rFonts w:ascii="Calibri" w:hAnsi="Calibri" w:cs="Arial"/>
          <w:spacing w:val="-8"/>
        </w:rPr>
      </w:pPr>
      <w:r w:rsidRPr="00B667FB">
        <w:rPr>
          <w:rFonts w:ascii="Calibri" w:hAnsi="Calibri" w:cs="Arial"/>
          <w:spacing w:val="-8"/>
        </w:rPr>
        <w:t xml:space="preserve">Evaluation du TD par une contrôle continu - ECTS 1 coefficient </w:t>
      </w:r>
      <w:r w:rsidR="00B876A9" w:rsidRPr="00B667FB">
        <w:rPr>
          <w:rFonts w:ascii="Calibri" w:hAnsi="Calibri" w:cs="Arial"/>
          <w:spacing w:val="-8"/>
        </w:rPr>
        <w:t>0.5</w:t>
      </w:r>
    </w:p>
    <w:p w14:paraId="4E64AB35" w14:textId="77777777" w:rsidR="00A2584F" w:rsidRPr="00B667FB" w:rsidRDefault="00A2584F" w:rsidP="00A2584F"/>
    <w:p w14:paraId="0708F33D" w14:textId="77777777" w:rsidR="00BE014A" w:rsidRPr="00B667FB" w:rsidRDefault="00BE014A" w:rsidP="00A258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left="-284" w:right="-648"/>
        <w:jc w:val="both"/>
        <w:rPr>
          <w:rFonts w:ascii="Calibri" w:hAnsi="Calibri" w:cs="Arial"/>
          <w:b/>
          <w:bCs/>
          <w:spacing w:val="-8"/>
        </w:rPr>
      </w:pPr>
      <w:r w:rsidRPr="00B667FB">
        <w:rPr>
          <w:rFonts w:ascii="Calibri" w:hAnsi="Calibri" w:cs="Arial"/>
          <w:b/>
          <w:bCs/>
          <w:spacing w:val="-8"/>
        </w:rPr>
        <w:t>2</w:t>
      </w:r>
      <w:r w:rsidRPr="00B667FB">
        <w:rPr>
          <w:rFonts w:ascii="Calibri" w:hAnsi="Calibri" w:cs="Arial"/>
          <w:b/>
          <w:bCs/>
          <w:spacing w:val="-8"/>
          <w:vertAlign w:val="superscript"/>
        </w:rPr>
        <w:t>ème</w:t>
      </w:r>
      <w:r w:rsidRPr="00B667FB">
        <w:rPr>
          <w:rFonts w:ascii="Calibri" w:hAnsi="Calibri" w:cs="Arial"/>
          <w:b/>
          <w:bCs/>
          <w:spacing w:val="-8"/>
        </w:rPr>
        <w:t xml:space="preserve"> semestre : </w:t>
      </w:r>
    </w:p>
    <w:p w14:paraId="7D681C9C" w14:textId="39739E8D" w:rsidR="00BE014A" w:rsidRPr="00B667FB" w:rsidRDefault="00BE014A" w:rsidP="00BE014A">
      <w:pPr>
        <w:pStyle w:val="Titre2"/>
        <w:ind w:left="-284" w:right="-648" w:firstLine="0"/>
        <w:rPr>
          <w:rFonts w:ascii="Calibri" w:hAnsi="Calibri"/>
          <w:bCs w:val="0"/>
          <w:i w:val="0"/>
          <w:sz w:val="20"/>
          <w:szCs w:val="20"/>
        </w:rPr>
      </w:pPr>
      <w:r w:rsidRPr="00B667FB">
        <w:rPr>
          <w:rFonts w:ascii="Calibri" w:hAnsi="Calibri"/>
          <w:bCs w:val="0"/>
          <w:i w:val="0"/>
          <w:sz w:val="20"/>
          <w:szCs w:val="20"/>
        </w:rPr>
        <w:t xml:space="preserve">Unité d’enseignements </w:t>
      </w:r>
      <w:r w:rsidR="00A2584F" w:rsidRPr="00B667FB">
        <w:rPr>
          <w:rFonts w:ascii="Calibri" w:hAnsi="Calibri"/>
          <w:bCs w:val="0"/>
          <w:i w:val="0"/>
          <w:sz w:val="20"/>
          <w:szCs w:val="20"/>
        </w:rPr>
        <w:t>4</w:t>
      </w:r>
      <w:r w:rsidRPr="00B667FB">
        <w:rPr>
          <w:rFonts w:ascii="Calibri" w:hAnsi="Calibri"/>
          <w:bCs w:val="0"/>
          <w:i w:val="0"/>
          <w:sz w:val="20"/>
          <w:szCs w:val="20"/>
        </w:rPr>
        <w:t xml:space="preserve"> : Les savoirs fondamentaux - </w:t>
      </w:r>
      <w:r w:rsidR="00A2584F" w:rsidRPr="00B667FB">
        <w:rPr>
          <w:rFonts w:ascii="Calibri" w:hAnsi="Calibri"/>
          <w:bCs w:val="0"/>
          <w:i w:val="0"/>
          <w:sz w:val="20"/>
          <w:szCs w:val="20"/>
        </w:rPr>
        <w:t>4</w:t>
      </w:r>
      <w:r w:rsidRPr="00B667FB">
        <w:rPr>
          <w:rFonts w:ascii="Calibri" w:hAnsi="Calibri"/>
          <w:bCs w:val="0"/>
          <w:i w:val="0"/>
          <w:sz w:val="20"/>
          <w:szCs w:val="20"/>
        </w:rPr>
        <w:t xml:space="preserve"> matières - ECTS 18</w:t>
      </w:r>
      <w:r w:rsidR="00796050">
        <w:rPr>
          <w:rFonts w:ascii="Calibri" w:hAnsi="Calibri"/>
          <w:bCs w:val="0"/>
          <w:i w:val="0"/>
          <w:sz w:val="20"/>
          <w:szCs w:val="20"/>
        </w:rPr>
        <w:t xml:space="preserve"> – coefficient 8.5</w:t>
      </w:r>
    </w:p>
    <w:p w14:paraId="1E1E8862" w14:textId="77777777" w:rsidR="00BE014A" w:rsidRPr="00B667FB" w:rsidRDefault="00BE014A" w:rsidP="00BE014A">
      <w:pPr>
        <w:shd w:val="clear" w:color="auto" w:fill="FFFFFF"/>
        <w:ind w:left="-284" w:right="-648"/>
        <w:jc w:val="both"/>
        <w:rPr>
          <w:rFonts w:ascii="Calibri" w:hAnsi="Calibri" w:cs="Arial"/>
        </w:rPr>
      </w:pPr>
    </w:p>
    <w:p w14:paraId="1462C6E2" w14:textId="77777777" w:rsidR="00A2584F" w:rsidRPr="00B667FB" w:rsidRDefault="00BE014A" w:rsidP="00A2584F">
      <w:pPr>
        <w:shd w:val="clear" w:color="auto" w:fill="FFFFFF"/>
        <w:ind w:left="-284" w:right="-648" w:hanging="169"/>
        <w:jc w:val="both"/>
        <w:rPr>
          <w:rFonts w:ascii="Calibri" w:hAnsi="Calibri" w:cs="Arial"/>
          <w:spacing w:val="-8"/>
        </w:rPr>
      </w:pPr>
      <w:r w:rsidRPr="00B667FB">
        <w:rPr>
          <w:rFonts w:ascii="Calibri" w:hAnsi="Calibri" w:cs="Arial"/>
          <w:b/>
          <w:spacing w:val="-8"/>
        </w:rPr>
        <w:t xml:space="preserve">- </w:t>
      </w:r>
      <w:r w:rsidRPr="00B667FB">
        <w:rPr>
          <w:rFonts w:ascii="Calibri" w:hAnsi="Calibri" w:cs="Arial"/>
          <w:b/>
          <w:bCs/>
          <w:spacing w:val="-8"/>
        </w:rPr>
        <w:t>Droit constitutionnel</w:t>
      </w:r>
      <w:r w:rsidRPr="00B667FB">
        <w:rPr>
          <w:rFonts w:ascii="Calibri" w:hAnsi="Calibri" w:cs="Arial"/>
          <w:b/>
          <w:spacing w:val="-8"/>
        </w:rPr>
        <w:t xml:space="preserve"> II</w:t>
      </w:r>
      <w:r w:rsidR="00A2584F" w:rsidRPr="00B667FB">
        <w:rPr>
          <w:rFonts w:ascii="Calibri" w:hAnsi="Calibri" w:cs="Arial"/>
          <w:spacing w:val="-8"/>
        </w:rPr>
        <w:t xml:space="preserve"> : </w:t>
      </w:r>
      <w:r w:rsidRPr="00B667FB">
        <w:rPr>
          <w:rFonts w:ascii="Calibri" w:hAnsi="Calibri" w:cs="Arial"/>
          <w:spacing w:val="-8"/>
        </w:rPr>
        <w:t>CM 36 h </w:t>
      </w:r>
      <w:r w:rsidR="00A2584F" w:rsidRPr="00B667FB">
        <w:rPr>
          <w:rFonts w:ascii="Calibri" w:hAnsi="Calibri" w:cs="Arial"/>
          <w:spacing w:val="-8"/>
        </w:rPr>
        <w:t>/</w:t>
      </w:r>
      <w:r w:rsidRPr="00B667FB">
        <w:rPr>
          <w:rFonts w:ascii="Calibri" w:hAnsi="Calibri" w:cs="Arial"/>
          <w:spacing w:val="-8"/>
        </w:rPr>
        <w:t xml:space="preserve"> TD 15</w:t>
      </w:r>
      <w:r w:rsidR="00A2584F" w:rsidRPr="00B667FB">
        <w:rPr>
          <w:rFonts w:ascii="Calibri" w:hAnsi="Calibri" w:cs="Arial"/>
          <w:spacing w:val="-8"/>
        </w:rPr>
        <w:t xml:space="preserve"> </w:t>
      </w:r>
    </w:p>
    <w:p w14:paraId="2C74972E" w14:textId="77777777" w:rsidR="00A2584F" w:rsidRPr="00B667FB" w:rsidRDefault="00A2584F" w:rsidP="00A2584F">
      <w:pPr>
        <w:shd w:val="clear" w:color="auto" w:fill="FFFFFF"/>
        <w:ind w:left="-284" w:right="-648" w:hanging="169"/>
        <w:jc w:val="both"/>
        <w:rPr>
          <w:rFonts w:ascii="Calibri" w:hAnsi="Calibri" w:cs="Arial"/>
          <w:spacing w:val="-8"/>
        </w:rPr>
      </w:pPr>
      <w:r w:rsidRPr="00B667FB">
        <w:rPr>
          <w:rFonts w:ascii="Calibri" w:hAnsi="Calibri" w:cs="Arial"/>
          <w:spacing w:val="-7"/>
        </w:rPr>
        <w:t>Evaluation du CM par un contrôle écrit de 3H pour le CM - ECTS 3 coefficient 1.5</w:t>
      </w:r>
    </w:p>
    <w:p w14:paraId="0FD899B4" w14:textId="77777777" w:rsidR="00A2584F" w:rsidRPr="00B667FB" w:rsidRDefault="00A2584F" w:rsidP="00A2584F">
      <w:pPr>
        <w:shd w:val="clear" w:color="auto" w:fill="FFFFFF"/>
        <w:ind w:left="-284" w:right="-648" w:hanging="169"/>
        <w:jc w:val="both"/>
        <w:rPr>
          <w:rFonts w:ascii="Calibri" w:hAnsi="Calibri" w:cs="Arial"/>
          <w:spacing w:val="-8"/>
        </w:rPr>
      </w:pPr>
      <w:r w:rsidRPr="00B667FB">
        <w:rPr>
          <w:rFonts w:ascii="Calibri" w:hAnsi="Calibri" w:cs="Arial"/>
          <w:spacing w:val="-7"/>
        </w:rPr>
        <w:t>Evaluation du TD par un contrôle continu- ECTS 3 coefficient 1</w:t>
      </w:r>
      <w:r w:rsidR="00B876A9" w:rsidRPr="00B667FB">
        <w:rPr>
          <w:rFonts w:ascii="Calibri" w:hAnsi="Calibri" w:cs="Arial"/>
          <w:spacing w:val="-7"/>
        </w:rPr>
        <w:t>.5</w:t>
      </w:r>
    </w:p>
    <w:p w14:paraId="038D47A4" w14:textId="77777777" w:rsidR="00A2584F" w:rsidRPr="00B667FB" w:rsidRDefault="00A2584F" w:rsidP="00A2584F">
      <w:pPr>
        <w:shd w:val="clear" w:color="auto" w:fill="FFFFFF"/>
        <w:ind w:left="-284" w:right="-648" w:hanging="169"/>
        <w:jc w:val="both"/>
        <w:rPr>
          <w:rFonts w:ascii="Calibri" w:hAnsi="Calibri" w:cs="Arial"/>
          <w:spacing w:val="-8"/>
        </w:rPr>
      </w:pPr>
    </w:p>
    <w:p w14:paraId="5E02095C" w14:textId="77777777" w:rsidR="00A2584F" w:rsidRPr="00B667FB" w:rsidRDefault="00BE014A" w:rsidP="00A2584F">
      <w:pPr>
        <w:shd w:val="clear" w:color="auto" w:fill="FFFFFF"/>
        <w:ind w:left="-284" w:right="-648" w:hanging="169"/>
        <w:jc w:val="both"/>
        <w:rPr>
          <w:rFonts w:ascii="Calibri" w:hAnsi="Calibri" w:cs="Arial"/>
          <w:spacing w:val="-7"/>
        </w:rPr>
      </w:pPr>
      <w:r w:rsidRPr="00B667FB">
        <w:rPr>
          <w:rFonts w:ascii="Calibri" w:hAnsi="Calibri" w:cs="Arial"/>
          <w:bCs/>
        </w:rPr>
        <w:t xml:space="preserve">- </w:t>
      </w:r>
      <w:r w:rsidRPr="00B667FB">
        <w:rPr>
          <w:rFonts w:ascii="Calibri" w:hAnsi="Calibri" w:cs="Arial"/>
          <w:b/>
          <w:bCs/>
        </w:rPr>
        <w:t>Histoire des Institutions modernes</w:t>
      </w:r>
      <w:r w:rsidR="00A2584F" w:rsidRPr="00B667FB">
        <w:rPr>
          <w:rFonts w:ascii="Calibri" w:hAnsi="Calibri" w:cs="Arial"/>
          <w:bCs/>
        </w:rPr>
        <w:t> </w:t>
      </w:r>
      <w:r w:rsidR="00A2584F" w:rsidRPr="00B667FB">
        <w:rPr>
          <w:rFonts w:ascii="Calibri" w:hAnsi="Calibri" w:cs="Arial"/>
          <w:spacing w:val="-7"/>
        </w:rPr>
        <w:t xml:space="preserve">: </w:t>
      </w:r>
      <w:r w:rsidRPr="00B667FB">
        <w:rPr>
          <w:rFonts w:ascii="Calibri" w:hAnsi="Calibri" w:cs="Arial"/>
          <w:spacing w:val="-7"/>
        </w:rPr>
        <w:t>CM 36 h </w:t>
      </w:r>
      <w:r w:rsidR="00A2584F" w:rsidRPr="00B667FB">
        <w:rPr>
          <w:rFonts w:ascii="Calibri" w:hAnsi="Calibri" w:cs="Arial"/>
          <w:spacing w:val="-7"/>
        </w:rPr>
        <w:t>/</w:t>
      </w:r>
      <w:r w:rsidRPr="00B667FB">
        <w:rPr>
          <w:rFonts w:ascii="Calibri" w:hAnsi="Calibri" w:cs="Arial"/>
          <w:spacing w:val="-7"/>
        </w:rPr>
        <w:t xml:space="preserve"> TD 10 h </w:t>
      </w:r>
    </w:p>
    <w:p w14:paraId="0F2E03C3" w14:textId="77777777" w:rsidR="00A2584F" w:rsidRPr="00B667FB" w:rsidRDefault="00A2584F" w:rsidP="00A2584F">
      <w:pPr>
        <w:shd w:val="clear" w:color="auto" w:fill="FFFFFF"/>
        <w:ind w:left="-284" w:right="-648" w:hanging="169"/>
        <w:jc w:val="both"/>
        <w:rPr>
          <w:rFonts w:ascii="Calibri" w:hAnsi="Calibri" w:cs="Arial"/>
          <w:spacing w:val="-7"/>
        </w:rPr>
      </w:pPr>
      <w:r w:rsidRPr="00B667FB">
        <w:rPr>
          <w:rFonts w:ascii="Calibri" w:hAnsi="Calibri" w:cs="Arial"/>
          <w:spacing w:val="-7"/>
        </w:rPr>
        <w:t>Evaluation du CM par un contrôle écrit de 3H pour le CM - ECTS 3 coefficient 1.5</w:t>
      </w:r>
    </w:p>
    <w:p w14:paraId="7353148C" w14:textId="77777777" w:rsidR="00A2584F" w:rsidRPr="00B667FB" w:rsidRDefault="00A2584F" w:rsidP="00A2584F">
      <w:pPr>
        <w:shd w:val="clear" w:color="auto" w:fill="FFFFFF"/>
        <w:ind w:left="-284" w:right="-648" w:hanging="169"/>
        <w:jc w:val="both"/>
        <w:rPr>
          <w:rFonts w:ascii="Calibri" w:hAnsi="Calibri" w:cs="Arial"/>
          <w:spacing w:val="-7"/>
        </w:rPr>
      </w:pPr>
      <w:r w:rsidRPr="00B667FB">
        <w:rPr>
          <w:rFonts w:ascii="Calibri" w:hAnsi="Calibri" w:cs="Arial"/>
          <w:spacing w:val="-7"/>
        </w:rPr>
        <w:t>Evaluation du TD par un contrôle continu- ECTS 3 coefficient 1</w:t>
      </w:r>
    </w:p>
    <w:p w14:paraId="55482E5A" w14:textId="77777777" w:rsidR="00A2584F" w:rsidRPr="00B667FB" w:rsidRDefault="00A2584F" w:rsidP="00A2584F">
      <w:pPr>
        <w:shd w:val="clear" w:color="auto" w:fill="FFFFFF"/>
        <w:ind w:left="-284" w:right="-648" w:hanging="169"/>
        <w:jc w:val="both"/>
        <w:rPr>
          <w:rFonts w:ascii="Calibri" w:hAnsi="Calibri" w:cs="Arial"/>
          <w:i/>
          <w:iCs/>
          <w:spacing w:val="-8"/>
        </w:rPr>
      </w:pPr>
    </w:p>
    <w:p w14:paraId="4D271753" w14:textId="77777777" w:rsidR="00A2584F" w:rsidRPr="00B667FB" w:rsidRDefault="00BE014A" w:rsidP="00A2584F">
      <w:pPr>
        <w:shd w:val="clear" w:color="auto" w:fill="FFFFFF"/>
        <w:ind w:left="-284" w:right="-648" w:hanging="169"/>
        <w:jc w:val="both"/>
        <w:rPr>
          <w:rFonts w:ascii="Calibri" w:hAnsi="Calibri" w:cs="Arial"/>
          <w:i/>
          <w:iCs/>
          <w:spacing w:val="-8"/>
        </w:rPr>
      </w:pPr>
      <w:r w:rsidRPr="00B667FB">
        <w:rPr>
          <w:rFonts w:ascii="Calibri" w:hAnsi="Calibri" w:cs="Arial"/>
          <w:b/>
          <w:spacing w:val="-9"/>
        </w:rPr>
        <w:t>- Introduction à la S</w:t>
      </w:r>
      <w:r w:rsidRPr="00B667FB">
        <w:rPr>
          <w:rFonts w:ascii="Calibri" w:hAnsi="Calibri" w:cs="Arial"/>
          <w:b/>
          <w:bCs/>
          <w:spacing w:val="-9"/>
        </w:rPr>
        <w:t>cience politique</w:t>
      </w:r>
      <w:r w:rsidR="00A2584F" w:rsidRPr="00B667FB">
        <w:rPr>
          <w:rFonts w:ascii="Calibri" w:hAnsi="Calibri" w:cs="Arial"/>
          <w:bCs/>
          <w:spacing w:val="-9"/>
        </w:rPr>
        <w:t> </w:t>
      </w:r>
      <w:r w:rsidR="00A2584F" w:rsidRPr="00B667FB">
        <w:rPr>
          <w:rFonts w:ascii="Calibri" w:hAnsi="Calibri" w:cs="Arial"/>
          <w:spacing w:val="-9"/>
        </w:rPr>
        <w:t>: CM 24 h /</w:t>
      </w:r>
      <w:r w:rsidRPr="00B667FB">
        <w:rPr>
          <w:rFonts w:ascii="Calibri" w:hAnsi="Calibri" w:cs="Arial"/>
          <w:spacing w:val="-9"/>
        </w:rPr>
        <w:t xml:space="preserve"> TD  15h </w:t>
      </w:r>
    </w:p>
    <w:p w14:paraId="6FB6A2D1" w14:textId="77777777" w:rsidR="00A2584F" w:rsidRPr="00B667FB" w:rsidRDefault="00A2584F" w:rsidP="00A2584F">
      <w:pPr>
        <w:shd w:val="clear" w:color="auto" w:fill="FFFFFF"/>
        <w:ind w:left="-284" w:right="-648" w:hanging="169"/>
        <w:jc w:val="both"/>
        <w:rPr>
          <w:rFonts w:ascii="Calibri" w:hAnsi="Calibri" w:cs="Arial"/>
          <w:i/>
          <w:iCs/>
          <w:spacing w:val="-8"/>
        </w:rPr>
      </w:pPr>
      <w:r w:rsidRPr="00B667FB">
        <w:rPr>
          <w:rFonts w:ascii="Calibri" w:hAnsi="Calibri" w:cs="Arial"/>
          <w:spacing w:val="-7"/>
        </w:rPr>
        <w:t>Evaluation du CM par un contrôle écrit de 2H - ECTS 3 coefficient 1.5</w:t>
      </w:r>
    </w:p>
    <w:p w14:paraId="4C9119B2" w14:textId="77777777" w:rsidR="00A2584F" w:rsidRPr="00B667FB" w:rsidRDefault="00A2584F" w:rsidP="00A2584F">
      <w:pPr>
        <w:shd w:val="clear" w:color="auto" w:fill="FFFFFF"/>
        <w:ind w:left="-284" w:right="-648" w:hanging="169"/>
        <w:jc w:val="both"/>
        <w:rPr>
          <w:rFonts w:ascii="Calibri" w:hAnsi="Calibri" w:cs="Arial"/>
          <w:i/>
          <w:iCs/>
          <w:spacing w:val="-8"/>
        </w:rPr>
      </w:pPr>
      <w:r w:rsidRPr="00B667FB">
        <w:rPr>
          <w:rFonts w:ascii="Calibri" w:hAnsi="Calibri" w:cs="Arial"/>
          <w:spacing w:val="-7"/>
        </w:rPr>
        <w:t>Evaluation du TD par un contrôle continu- ECTS 3 coefficient 1.5</w:t>
      </w:r>
    </w:p>
    <w:p w14:paraId="75939F8C" w14:textId="77777777" w:rsidR="00A2584F" w:rsidRPr="00B667FB" w:rsidRDefault="00A2584F" w:rsidP="00A2584F">
      <w:pPr>
        <w:shd w:val="clear" w:color="auto" w:fill="FFFFFF"/>
        <w:ind w:left="-284" w:right="-648" w:hanging="169"/>
        <w:jc w:val="both"/>
        <w:rPr>
          <w:rFonts w:ascii="Calibri" w:hAnsi="Calibri" w:cs="Arial"/>
          <w:i/>
          <w:iCs/>
          <w:spacing w:val="-8"/>
        </w:rPr>
      </w:pPr>
    </w:p>
    <w:p w14:paraId="3B5CAE8D" w14:textId="15BE7756" w:rsidR="00BE014A" w:rsidRPr="00B667FB" w:rsidRDefault="00BE014A" w:rsidP="00A2584F">
      <w:pPr>
        <w:shd w:val="clear" w:color="auto" w:fill="FFFFFF"/>
        <w:ind w:left="-284" w:right="-648" w:hanging="169"/>
        <w:jc w:val="both"/>
        <w:rPr>
          <w:rFonts w:ascii="Calibri" w:hAnsi="Calibri" w:cs="Arial"/>
          <w:i/>
          <w:iCs/>
          <w:spacing w:val="-8"/>
        </w:rPr>
      </w:pPr>
      <w:r w:rsidRPr="00B667FB">
        <w:rPr>
          <w:rFonts w:ascii="Calibri" w:hAnsi="Calibri" w:cs="Arial"/>
          <w:spacing w:val="-9"/>
        </w:rPr>
        <w:t xml:space="preserve">- </w:t>
      </w:r>
      <w:r w:rsidRPr="00B667FB">
        <w:rPr>
          <w:rFonts w:ascii="Calibri" w:hAnsi="Calibri" w:cs="Arial"/>
          <w:b/>
          <w:spacing w:val="-9"/>
        </w:rPr>
        <w:t>Méthodologie</w:t>
      </w:r>
      <w:r w:rsidRPr="00B667FB">
        <w:rPr>
          <w:rFonts w:ascii="Calibri" w:hAnsi="Calibri" w:cs="Arial"/>
          <w:b/>
          <w:iCs/>
          <w:spacing w:val="-8"/>
        </w:rPr>
        <w:t xml:space="preserve"> TD</w:t>
      </w:r>
      <w:r w:rsidRPr="00B667FB">
        <w:rPr>
          <w:rFonts w:ascii="Calibri" w:hAnsi="Calibri" w:cs="Arial"/>
          <w:iCs/>
          <w:spacing w:val="-8"/>
        </w:rPr>
        <w:t xml:space="preserve"> 6H - sans ECTS </w:t>
      </w:r>
      <w:r w:rsidR="00796050">
        <w:rPr>
          <w:rFonts w:ascii="Calibri" w:hAnsi="Calibri" w:cs="Arial"/>
          <w:iCs/>
          <w:spacing w:val="-8"/>
        </w:rPr>
        <w:t>non évaluée</w:t>
      </w:r>
    </w:p>
    <w:p w14:paraId="6DA13841" w14:textId="04180321" w:rsidR="00BE014A" w:rsidRPr="00B667FB" w:rsidRDefault="00BE014A" w:rsidP="00BE014A">
      <w:pPr>
        <w:pStyle w:val="Titre3"/>
        <w:ind w:left="-284" w:right="-648" w:firstLine="0"/>
        <w:rPr>
          <w:rFonts w:ascii="Calibri" w:hAnsi="Calibri"/>
          <w:sz w:val="20"/>
          <w:szCs w:val="20"/>
        </w:rPr>
      </w:pPr>
      <w:r w:rsidRPr="00B667FB">
        <w:rPr>
          <w:rFonts w:ascii="Calibri" w:hAnsi="Calibri"/>
          <w:sz w:val="20"/>
          <w:szCs w:val="20"/>
        </w:rPr>
        <w:t xml:space="preserve">Unité d’enseignements </w:t>
      </w:r>
      <w:r w:rsidR="00A2584F" w:rsidRPr="00B667FB">
        <w:rPr>
          <w:rFonts w:ascii="Calibri" w:hAnsi="Calibri"/>
          <w:sz w:val="20"/>
          <w:szCs w:val="20"/>
        </w:rPr>
        <w:t>5</w:t>
      </w:r>
      <w:r w:rsidRPr="00B667FB">
        <w:rPr>
          <w:rFonts w:ascii="Calibri" w:hAnsi="Calibri"/>
          <w:sz w:val="20"/>
          <w:szCs w:val="20"/>
        </w:rPr>
        <w:t xml:space="preserve"> : </w:t>
      </w:r>
      <w:r w:rsidR="00A2584F" w:rsidRPr="00B667FB">
        <w:rPr>
          <w:rFonts w:ascii="Calibri" w:hAnsi="Calibri"/>
          <w:sz w:val="20"/>
          <w:szCs w:val="20"/>
        </w:rPr>
        <w:t>C</w:t>
      </w:r>
      <w:r w:rsidRPr="00B667FB">
        <w:rPr>
          <w:rFonts w:ascii="Calibri" w:hAnsi="Calibri"/>
          <w:sz w:val="20"/>
          <w:szCs w:val="20"/>
        </w:rPr>
        <w:t>ompétences transversales et d’ouverture - 4 matières - ECTS 11</w:t>
      </w:r>
      <w:r w:rsidR="00796050">
        <w:rPr>
          <w:rFonts w:ascii="Calibri" w:hAnsi="Calibri"/>
          <w:sz w:val="20"/>
          <w:szCs w:val="20"/>
        </w:rPr>
        <w:t xml:space="preserve"> – coefficient 6</w:t>
      </w:r>
    </w:p>
    <w:p w14:paraId="5CF7F811" w14:textId="77777777" w:rsidR="00BE014A" w:rsidRPr="00B667FB" w:rsidRDefault="00BE014A" w:rsidP="00BE014A">
      <w:pPr>
        <w:ind w:left="-284" w:right="-648"/>
        <w:rPr>
          <w:rFonts w:ascii="Calibri" w:hAnsi="Calibri" w:cs="Arial"/>
        </w:rPr>
      </w:pPr>
    </w:p>
    <w:p w14:paraId="2FF49817" w14:textId="77777777" w:rsidR="00A2584F" w:rsidRPr="00B667FB" w:rsidRDefault="00BE014A" w:rsidP="00BE014A">
      <w:pPr>
        <w:shd w:val="clear" w:color="auto" w:fill="FFFFFF"/>
        <w:ind w:left="-284" w:right="-648" w:hanging="169"/>
        <w:jc w:val="both"/>
        <w:rPr>
          <w:rFonts w:ascii="Calibri" w:hAnsi="Calibri" w:cs="Arial"/>
          <w:spacing w:val="-8"/>
        </w:rPr>
      </w:pPr>
      <w:r w:rsidRPr="00B667FB">
        <w:rPr>
          <w:rFonts w:ascii="Calibri" w:hAnsi="Calibri" w:cs="Arial"/>
          <w:spacing w:val="-8"/>
        </w:rPr>
        <w:t xml:space="preserve">- </w:t>
      </w:r>
      <w:r w:rsidRPr="00B667FB">
        <w:rPr>
          <w:rFonts w:ascii="Calibri" w:hAnsi="Calibri" w:cs="Arial"/>
          <w:b/>
          <w:bCs/>
          <w:spacing w:val="-8"/>
        </w:rPr>
        <w:t>Droit civil</w:t>
      </w:r>
      <w:r w:rsidRPr="00B667FB">
        <w:rPr>
          <w:rFonts w:ascii="Calibri" w:hAnsi="Calibri" w:cs="Arial"/>
          <w:b/>
          <w:spacing w:val="-8"/>
        </w:rPr>
        <w:t xml:space="preserve"> des personnes et de la famille</w:t>
      </w:r>
      <w:r w:rsidR="00CF681C" w:rsidRPr="00B667FB">
        <w:rPr>
          <w:rFonts w:ascii="Calibri" w:hAnsi="Calibri" w:cs="Arial"/>
          <w:spacing w:val="-8"/>
        </w:rPr>
        <w:t xml:space="preserve"> : </w:t>
      </w:r>
      <w:r w:rsidRPr="00B667FB">
        <w:rPr>
          <w:rFonts w:ascii="Calibri" w:hAnsi="Calibri" w:cs="Arial"/>
          <w:spacing w:val="-8"/>
        </w:rPr>
        <w:t>CM 36 h </w:t>
      </w:r>
    </w:p>
    <w:p w14:paraId="557B841E" w14:textId="77777777" w:rsidR="00CF681C" w:rsidRPr="00B667FB" w:rsidRDefault="00A2584F" w:rsidP="00CF681C">
      <w:pPr>
        <w:shd w:val="clear" w:color="auto" w:fill="FFFFFF"/>
        <w:ind w:left="-284" w:right="-648" w:hanging="169"/>
        <w:jc w:val="both"/>
        <w:rPr>
          <w:rFonts w:ascii="Calibri" w:hAnsi="Calibri" w:cs="Arial"/>
          <w:spacing w:val="-7"/>
        </w:rPr>
      </w:pPr>
      <w:r w:rsidRPr="00B667FB">
        <w:rPr>
          <w:rFonts w:ascii="Calibri" w:hAnsi="Calibri" w:cs="Arial"/>
          <w:spacing w:val="-8"/>
        </w:rPr>
        <w:t xml:space="preserve">Evaluation par un contrôle terminal écrit de 2h - </w:t>
      </w:r>
      <w:r w:rsidR="00BE014A" w:rsidRPr="00B667FB">
        <w:rPr>
          <w:rFonts w:ascii="Calibri" w:hAnsi="Calibri" w:cs="Arial"/>
          <w:spacing w:val="-8"/>
        </w:rPr>
        <w:t xml:space="preserve"> ECTS 3 coefficient </w:t>
      </w:r>
      <w:r w:rsidR="00970431" w:rsidRPr="00B667FB">
        <w:rPr>
          <w:rFonts w:ascii="Calibri" w:hAnsi="Calibri" w:cs="Arial"/>
          <w:spacing w:val="-8"/>
        </w:rPr>
        <w:t>2</w:t>
      </w:r>
    </w:p>
    <w:p w14:paraId="7E8863F6" w14:textId="77777777" w:rsidR="00BE014A" w:rsidRPr="00B667FB" w:rsidRDefault="00BE014A" w:rsidP="00CF681C">
      <w:pPr>
        <w:shd w:val="clear" w:color="auto" w:fill="FFFFFF"/>
        <w:ind w:left="-284" w:right="-648" w:hanging="169"/>
        <w:jc w:val="both"/>
        <w:rPr>
          <w:rFonts w:ascii="Calibri" w:hAnsi="Calibri" w:cs="Arial"/>
          <w:spacing w:val="-8"/>
        </w:rPr>
      </w:pPr>
      <w:r w:rsidRPr="00B667FB">
        <w:rPr>
          <w:rFonts w:ascii="Calibri" w:hAnsi="Calibri" w:cs="Arial"/>
          <w:bCs/>
          <w:spacing w:val="-8"/>
        </w:rPr>
        <w:t xml:space="preserve">- </w:t>
      </w:r>
      <w:r w:rsidRPr="00B667FB">
        <w:rPr>
          <w:rFonts w:ascii="Calibri" w:hAnsi="Calibri" w:cs="Arial"/>
          <w:b/>
          <w:bCs/>
          <w:spacing w:val="-8"/>
        </w:rPr>
        <w:t>Philosophie du droit</w:t>
      </w:r>
      <w:r w:rsidR="00CF681C" w:rsidRPr="00B667FB">
        <w:rPr>
          <w:rFonts w:ascii="Calibri" w:hAnsi="Calibri" w:cs="Arial"/>
          <w:spacing w:val="-8"/>
        </w:rPr>
        <w:t xml:space="preserve"> : </w:t>
      </w:r>
      <w:r w:rsidRPr="00B667FB">
        <w:rPr>
          <w:rFonts w:ascii="Calibri" w:hAnsi="Calibri" w:cs="Arial"/>
          <w:spacing w:val="-8"/>
        </w:rPr>
        <w:t>CM 24 h </w:t>
      </w:r>
    </w:p>
    <w:p w14:paraId="516FD83E" w14:textId="0003BC89" w:rsidR="00CF681C" w:rsidRPr="00B667FB" w:rsidRDefault="00CF681C" w:rsidP="00CF681C">
      <w:pPr>
        <w:shd w:val="clear" w:color="auto" w:fill="FFFFFF"/>
        <w:ind w:left="-284" w:right="-648" w:hanging="169"/>
        <w:jc w:val="both"/>
        <w:rPr>
          <w:rFonts w:ascii="Calibri" w:hAnsi="Calibri" w:cs="Arial"/>
          <w:spacing w:val="-7"/>
        </w:rPr>
      </w:pPr>
      <w:r w:rsidRPr="00B667FB">
        <w:rPr>
          <w:rFonts w:ascii="Calibri" w:hAnsi="Calibri" w:cs="Arial"/>
          <w:spacing w:val="-8"/>
        </w:rPr>
        <w:t>Evaluation par un contrôle terminal écrit</w:t>
      </w:r>
      <w:r w:rsidR="00F412EA">
        <w:rPr>
          <w:rFonts w:ascii="Calibri" w:hAnsi="Calibri" w:cs="Arial"/>
          <w:spacing w:val="-8"/>
        </w:rPr>
        <w:t xml:space="preserve"> 2h</w:t>
      </w:r>
      <w:r w:rsidRPr="00B667FB">
        <w:rPr>
          <w:rFonts w:ascii="Calibri" w:hAnsi="Calibri" w:cs="Arial"/>
          <w:spacing w:val="-8"/>
        </w:rPr>
        <w:t xml:space="preserve"> - ECTS 3 coefficient 1,5</w:t>
      </w:r>
    </w:p>
    <w:p w14:paraId="4AC79060" w14:textId="77777777" w:rsidR="00BE014A" w:rsidRPr="00B667FB" w:rsidRDefault="00BE014A" w:rsidP="00CF681C">
      <w:pPr>
        <w:shd w:val="clear" w:color="auto" w:fill="FFFFFF"/>
        <w:ind w:left="-284" w:right="-648" w:hanging="169"/>
        <w:jc w:val="both"/>
        <w:rPr>
          <w:rFonts w:ascii="Calibri" w:hAnsi="Calibri" w:cs="Arial"/>
          <w:spacing w:val="-8"/>
        </w:rPr>
      </w:pPr>
      <w:r w:rsidRPr="00B667FB">
        <w:rPr>
          <w:rFonts w:ascii="Calibri" w:hAnsi="Calibri" w:cs="Arial"/>
          <w:b/>
          <w:bCs/>
        </w:rPr>
        <w:t>- Relations internationales</w:t>
      </w:r>
      <w:r w:rsidR="00CF681C" w:rsidRPr="00B667FB">
        <w:rPr>
          <w:rFonts w:ascii="Calibri" w:hAnsi="Calibri" w:cs="Arial"/>
        </w:rPr>
        <w:t xml:space="preserve"> : </w:t>
      </w:r>
      <w:r w:rsidRPr="00B667FB">
        <w:rPr>
          <w:rFonts w:ascii="Calibri" w:hAnsi="Calibri" w:cs="Arial"/>
        </w:rPr>
        <w:t>CM 24 h </w:t>
      </w:r>
    </w:p>
    <w:p w14:paraId="64FA8226" w14:textId="77777777" w:rsidR="00CF681C" w:rsidRPr="00B667FB" w:rsidRDefault="00CF681C" w:rsidP="00CF681C">
      <w:pPr>
        <w:shd w:val="clear" w:color="auto" w:fill="FFFFFF"/>
        <w:ind w:left="-284" w:right="-648" w:hanging="169"/>
        <w:jc w:val="both"/>
        <w:rPr>
          <w:rFonts w:ascii="Calibri" w:hAnsi="Calibri" w:cs="Arial"/>
          <w:spacing w:val="-7"/>
        </w:rPr>
      </w:pPr>
      <w:r w:rsidRPr="00B667FB">
        <w:rPr>
          <w:rFonts w:ascii="Calibri" w:hAnsi="Calibri" w:cs="Arial"/>
          <w:bCs/>
        </w:rPr>
        <w:t xml:space="preserve">Evaluation par un contrôle terminal écrit de 2h </w:t>
      </w:r>
      <w:r w:rsidRPr="00B667FB">
        <w:rPr>
          <w:rFonts w:ascii="Calibri" w:hAnsi="Calibri" w:cs="Arial"/>
        </w:rPr>
        <w:t xml:space="preserve">- ECTS 3 </w:t>
      </w:r>
      <w:r w:rsidRPr="00B667FB">
        <w:rPr>
          <w:rFonts w:ascii="Calibri" w:hAnsi="Calibri" w:cs="Arial"/>
          <w:spacing w:val="-8"/>
        </w:rPr>
        <w:t>coefficient 1,5</w:t>
      </w:r>
    </w:p>
    <w:p w14:paraId="795FCC62" w14:textId="77777777" w:rsidR="00CF681C" w:rsidRPr="00B667FB" w:rsidRDefault="00CF681C" w:rsidP="00CF681C">
      <w:pPr>
        <w:shd w:val="clear" w:color="auto" w:fill="FFFFFF"/>
        <w:ind w:left="-284" w:right="-648" w:hanging="169"/>
        <w:jc w:val="both"/>
        <w:rPr>
          <w:rFonts w:ascii="Calibri" w:hAnsi="Calibri" w:cs="Arial"/>
          <w:bCs/>
          <w:spacing w:val="-7"/>
        </w:rPr>
      </w:pPr>
      <w:r w:rsidRPr="00B667FB">
        <w:rPr>
          <w:rFonts w:ascii="Calibri" w:hAnsi="Calibri" w:cs="Arial"/>
          <w:b/>
          <w:spacing w:val="-7"/>
        </w:rPr>
        <w:t>-</w:t>
      </w:r>
      <w:r w:rsidR="00BE014A" w:rsidRPr="00B667FB">
        <w:rPr>
          <w:rFonts w:ascii="Calibri" w:hAnsi="Calibri" w:cs="Arial"/>
          <w:b/>
          <w:bCs/>
          <w:spacing w:val="-7"/>
        </w:rPr>
        <w:t>Langue Vivante Etrangère</w:t>
      </w:r>
      <w:r w:rsidRPr="00B667FB">
        <w:rPr>
          <w:rFonts w:ascii="Calibri" w:hAnsi="Calibri" w:cs="Arial"/>
          <w:bCs/>
          <w:spacing w:val="-7"/>
        </w:rPr>
        <w:t> :</w:t>
      </w:r>
      <w:r w:rsidR="00BE014A" w:rsidRPr="00B667FB">
        <w:rPr>
          <w:rFonts w:ascii="Calibri" w:hAnsi="Calibri" w:cs="Arial"/>
          <w:bCs/>
          <w:spacing w:val="-7"/>
        </w:rPr>
        <w:t>TD 10H </w:t>
      </w:r>
    </w:p>
    <w:p w14:paraId="6B30D0F9" w14:textId="77777777" w:rsidR="00BE014A" w:rsidRPr="00B667FB" w:rsidRDefault="00CF681C" w:rsidP="00CF681C">
      <w:pPr>
        <w:shd w:val="clear" w:color="auto" w:fill="FFFFFF"/>
        <w:ind w:left="-284" w:right="-648" w:hanging="169"/>
        <w:jc w:val="both"/>
        <w:rPr>
          <w:rFonts w:ascii="Calibri" w:hAnsi="Calibri" w:cs="Arial"/>
          <w:spacing w:val="-7"/>
        </w:rPr>
      </w:pPr>
      <w:r w:rsidRPr="00B667FB">
        <w:rPr>
          <w:rFonts w:ascii="Calibri" w:hAnsi="Calibri" w:cs="Arial"/>
          <w:bCs/>
          <w:spacing w:val="-7"/>
        </w:rPr>
        <w:t xml:space="preserve">Evaluation par un contrôle continu </w:t>
      </w:r>
      <w:r w:rsidR="00BE014A" w:rsidRPr="00B667FB">
        <w:rPr>
          <w:rFonts w:ascii="Calibri" w:hAnsi="Calibri" w:cs="Arial"/>
          <w:bCs/>
          <w:spacing w:val="-7"/>
        </w:rPr>
        <w:t>- ECTS 2 coefficient 1</w:t>
      </w:r>
    </w:p>
    <w:p w14:paraId="4ACDC695" w14:textId="09D7021C" w:rsidR="00BE014A" w:rsidRPr="00B667FB" w:rsidRDefault="00BE014A" w:rsidP="00CF681C">
      <w:pPr>
        <w:pStyle w:val="Titre2"/>
        <w:numPr>
          <w:ilvl w:val="0"/>
          <w:numId w:val="0"/>
        </w:numPr>
        <w:ind w:right="-648"/>
        <w:rPr>
          <w:rFonts w:ascii="Calibri" w:hAnsi="Calibri"/>
          <w:bCs w:val="0"/>
          <w:i w:val="0"/>
          <w:sz w:val="20"/>
          <w:szCs w:val="20"/>
        </w:rPr>
      </w:pPr>
      <w:r w:rsidRPr="00B667FB">
        <w:rPr>
          <w:rFonts w:ascii="Calibri" w:hAnsi="Calibri"/>
          <w:bCs w:val="0"/>
          <w:i w:val="0"/>
          <w:sz w:val="20"/>
          <w:szCs w:val="20"/>
        </w:rPr>
        <w:t xml:space="preserve">Unité d’enseignements </w:t>
      </w:r>
      <w:r w:rsidR="00CF681C" w:rsidRPr="00B667FB">
        <w:rPr>
          <w:rFonts w:ascii="Calibri" w:hAnsi="Calibri"/>
          <w:bCs w:val="0"/>
          <w:i w:val="0"/>
          <w:sz w:val="20"/>
          <w:szCs w:val="20"/>
        </w:rPr>
        <w:t>6</w:t>
      </w:r>
      <w:r w:rsidRPr="00B667FB">
        <w:rPr>
          <w:rFonts w:ascii="Calibri" w:hAnsi="Calibri"/>
          <w:bCs w:val="0"/>
          <w:i w:val="0"/>
          <w:sz w:val="20"/>
          <w:szCs w:val="20"/>
        </w:rPr>
        <w:t xml:space="preserve"> : Préprofessionnalisation </w:t>
      </w:r>
      <w:r w:rsidR="00796050">
        <w:rPr>
          <w:rFonts w:ascii="Calibri" w:hAnsi="Calibri"/>
          <w:bCs w:val="0"/>
          <w:i w:val="0"/>
          <w:sz w:val="20"/>
          <w:szCs w:val="20"/>
        </w:rPr>
        <w:t>ECTS 1 - coefficient 0.5</w:t>
      </w:r>
    </w:p>
    <w:p w14:paraId="53483225" w14:textId="7693485D" w:rsidR="00940CE0" w:rsidRDefault="00274A61" w:rsidP="00970431">
      <w:pPr>
        <w:pStyle w:val="Titre2"/>
        <w:numPr>
          <w:ilvl w:val="0"/>
          <w:numId w:val="0"/>
        </w:numPr>
        <w:ind w:left="-284" w:right="-648" w:firstLine="1068"/>
        <w:rPr>
          <w:rFonts w:ascii="Calibri" w:hAnsi="Calibri"/>
          <w:b w:val="0"/>
          <w:i w:val="0"/>
          <w:sz w:val="20"/>
          <w:szCs w:val="20"/>
        </w:rPr>
      </w:pPr>
      <w:proofErr w:type="gramStart"/>
      <w:r>
        <w:rPr>
          <w:rFonts w:ascii="Calibri" w:hAnsi="Calibri"/>
          <w:b w:val="0"/>
          <w:i w:val="0"/>
          <w:sz w:val="20"/>
          <w:szCs w:val="20"/>
        </w:rPr>
        <w:t>conférences</w:t>
      </w:r>
      <w:proofErr w:type="gramEnd"/>
      <w:r>
        <w:rPr>
          <w:rFonts w:ascii="Calibri" w:hAnsi="Calibri"/>
          <w:b w:val="0"/>
          <w:i w:val="0"/>
          <w:sz w:val="20"/>
          <w:szCs w:val="20"/>
        </w:rPr>
        <w:t xml:space="preserve"> </w:t>
      </w:r>
      <w:r w:rsidR="002E6C1B">
        <w:rPr>
          <w:rFonts w:ascii="Calibri" w:hAnsi="Calibri"/>
          <w:b w:val="0"/>
          <w:i w:val="0"/>
          <w:sz w:val="20"/>
          <w:szCs w:val="20"/>
        </w:rPr>
        <w:t>3h- examen QCM</w:t>
      </w:r>
    </w:p>
    <w:p w14:paraId="113D0F58" w14:textId="6E82602F" w:rsidR="00796050" w:rsidRDefault="00796050" w:rsidP="00796050"/>
    <w:p w14:paraId="1AB0D447" w14:textId="77777777" w:rsidR="00796050" w:rsidRPr="00796050" w:rsidRDefault="00796050" w:rsidP="00796050"/>
    <w:p w14:paraId="6004E90B" w14:textId="77777777" w:rsidR="00C81C5B" w:rsidRDefault="00C81C5B" w:rsidP="00970431"/>
    <w:p w14:paraId="376D2A3B" w14:textId="77777777" w:rsidR="00C81C5B" w:rsidRDefault="00C81C5B" w:rsidP="00970431"/>
    <w:p w14:paraId="56284EAE" w14:textId="77777777" w:rsidR="001B6F39" w:rsidRPr="00B667FB" w:rsidRDefault="001B6F39" w:rsidP="00970431"/>
    <w:p w14:paraId="2D8B0A3B" w14:textId="77777777" w:rsidR="00970431" w:rsidRPr="00B667FB" w:rsidRDefault="00970431" w:rsidP="00970431"/>
    <w:p w14:paraId="4A144376" w14:textId="77777777" w:rsidR="00970431" w:rsidRPr="00B667FB" w:rsidRDefault="00970431" w:rsidP="00970431">
      <w:pPr>
        <w:pBdr>
          <w:top w:val="single" w:sz="4" w:space="1" w:color="auto"/>
          <w:left w:val="single" w:sz="4" w:space="4" w:color="auto"/>
          <w:bottom w:val="single" w:sz="4" w:space="1" w:color="auto"/>
          <w:right w:val="single" w:sz="4" w:space="4" w:color="auto"/>
        </w:pBdr>
        <w:shd w:val="clear" w:color="auto" w:fill="FFFFFF"/>
        <w:ind w:left="-284" w:right="-648"/>
        <w:jc w:val="both"/>
        <w:rPr>
          <w:rFonts w:ascii="Calibri" w:hAnsi="Calibri" w:cs="Arial"/>
          <w:b/>
          <w:spacing w:val="-10"/>
          <w:u w:val="single"/>
        </w:rPr>
      </w:pPr>
      <w:r w:rsidRPr="00B667FB">
        <w:rPr>
          <w:rFonts w:ascii="Calibri" w:hAnsi="Calibri" w:cs="Arial"/>
          <w:b/>
          <w:spacing w:val="-10"/>
          <w:u w:val="single"/>
        </w:rPr>
        <w:t xml:space="preserve">3eme semestre : </w:t>
      </w:r>
    </w:p>
    <w:p w14:paraId="066CF165" w14:textId="77777777" w:rsidR="00970431" w:rsidRPr="00B667FB" w:rsidRDefault="00970431" w:rsidP="00970431">
      <w:pPr>
        <w:shd w:val="clear" w:color="auto" w:fill="FFFFFF"/>
        <w:ind w:left="-284" w:right="-648"/>
        <w:jc w:val="both"/>
        <w:rPr>
          <w:rFonts w:ascii="Calibri" w:hAnsi="Calibri" w:cs="Arial"/>
          <w:b/>
          <w:spacing w:val="-10"/>
          <w:u w:val="single"/>
        </w:rPr>
      </w:pPr>
    </w:p>
    <w:p w14:paraId="1C7555E8" w14:textId="102C56EA" w:rsidR="00970431" w:rsidRPr="00B667FB" w:rsidRDefault="00970431" w:rsidP="00970431">
      <w:pPr>
        <w:shd w:val="clear" w:color="auto" w:fill="FFFFFF"/>
        <w:ind w:left="-284" w:right="-648" w:firstLine="1068"/>
        <w:jc w:val="both"/>
        <w:rPr>
          <w:rFonts w:ascii="Calibri" w:hAnsi="Calibri" w:cs="Arial"/>
          <w:b/>
          <w:bCs/>
          <w:spacing w:val="-7"/>
        </w:rPr>
      </w:pPr>
      <w:r w:rsidRPr="00B667FB">
        <w:rPr>
          <w:rFonts w:ascii="Calibri" w:hAnsi="Calibri" w:cs="Arial"/>
          <w:b/>
          <w:bCs/>
          <w:spacing w:val="-7"/>
        </w:rPr>
        <w:t xml:space="preserve">Unité 7 : Savoirs fondamentaux 2 matières assorties de TD ECTS 12 </w:t>
      </w:r>
      <w:r w:rsidR="00796050">
        <w:rPr>
          <w:rFonts w:ascii="Calibri" w:hAnsi="Calibri" w:cs="Arial"/>
          <w:b/>
          <w:bCs/>
          <w:spacing w:val="-7"/>
        </w:rPr>
        <w:t xml:space="preserve">– coefficient </w:t>
      </w:r>
      <w:r w:rsidR="00535D5A">
        <w:rPr>
          <w:rFonts w:ascii="Calibri" w:hAnsi="Calibri" w:cs="Arial"/>
          <w:b/>
          <w:bCs/>
          <w:spacing w:val="-7"/>
        </w:rPr>
        <w:t>6</w:t>
      </w:r>
    </w:p>
    <w:p w14:paraId="5C6D712F" w14:textId="77777777" w:rsidR="00970431" w:rsidRPr="00B667FB" w:rsidRDefault="00970431" w:rsidP="00970431">
      <w:pPr>
        <w:shd w:val="clear" w:color="auto" w:fill="FFFFFF"/>
        <w:ind w:left="-284" w:right="-648" w:hanging="169"/>
        <w:jc w:val="both"/>
        <w:rPr>
          <w:rFonts w:ascii="Calibri" w:hAnsi="Calibri" w:cs="Arial"/>
          <w:b/>
          <w:spacing w:val="-7"/>
        </w:rPr>
      </w:pPr>
      <w:r w:rsidRPr="00B667FB">
        <w:rPr>
          <w:rFonts w:ascii="Calibri" w:hAnsi="Calibri" w:cs="Arial"/>
          <w:b/>
          <w:spacing w:val="-7"/>
        </w:rPr>
        <w:t xml:space="preserve">   </w:t>
      </w:r>
    </w:p>
    <w:p w14:paraId="6D9BF1FC" w14:textId="77777777" w:rsidR="00970431" w:rsidRPr="00B667FB" w:rsidRDefault="00970431" w:rsidP="00970431">
      <w:pPr>
        <w:shd w:val="clear" w:color="auto" w:fill="FFFFFF"/>
        <w:ind w:left="-284" w:right="-648"/>
        <w:jc w:val="both"/>
        <w:rPr>
          <w:rFonts w:ascii="Calibri" w:hAnsi="Calibri" w:cs="Arial"/>
          <w:spacing w:val="-8"/>
        </w:rPr>
      </w:pPr>
      <w:r w:rsidRPr="00B667FB">
        <w:rPr>
          <w:rFonts w:ascii="Calibri" w:hAnsi="Calibri" w:cs="Arial"/>
          <w:b/>
          <w:spacing w:val="-8"/>
        </w:rPr>
        <w:t>- Droit administratif général 1</w:t>
      </w:r>
      <w:r w:rsidRPr="00B667FB">
        <w:rPr>
          <w:rFonts w:ascii="Calibri" w:hAnsi="Calibri" w:cs="Arial"/>
          <w:spacing w:val="-8"/>
        </w:rPr>
        <w:t xml:space="preserve"> CM 36 h / TD 15h</w:t>
      </w:r>
    </w:p>
    <w:p w14:paraId="129F4F8E" w14:textId="77777777" w:rsidR="00970431" w:rsidRPr="00B667FB" w:rsidRDefault="00970431" w:rsidP="00970431">
      <w:pPr>
        <w:shd w:val="clear" w:color="auto" w:fill="FFFFFF"/>
        <w:ind w:left="-284" w:right="-648" w:hanging="169"/>
        <w:jc w:val="both"/>
        <w:rPr>
          <w:rFonts w:ascii="Calibri" w:hAnsi="Calibri" w:cs="Arial"/>
          <w:spacing w:val="-8"/>
        </w:rPr>
      </w:pPr>
      <w:r w:rsidRPr="00B667FB">
        <w:rPr>
          <w:rFonts w:ascii="Calibri" w:hAnsi="Calibri" w:cs="Arial"/>
          <w:spacing w:val="-7"/>
        </w:rPr>
        <w:t>Evaluation du CM par un contrôle écrit de 3H pour le CM - ECTS 3 coefficient 1.5</w:t>
      </w:r>
    </w:p>
    <w:p w14:paraId="04BBA992" w14:textId="77777777" w:rsidR="00970431" w:rsidRPr="00B667FB" w:rsidRDefault="00970431" w:rsidP="00970431">
      <w:pPr>
        <w:shd w:val="clear" w:color="auto" w:fill="FFFFFF"/>
        <w:ind w:left="-284" w:right="-648" w:hanging="169"/>
        <w:jc w:val="both"/>
        <w:rPr>
          <w:rFonts w:ascii="Calibri" w:hAnsi="Calibri" w:cs="Arial"/>
          <w:spacing w:val="-8"/>
        </w:rPr>
      </w:pPr>
      <w:r w:rsidRPr="00B667FB">
        <w:rPr>
          <w:rFonts w:ascii="Calibri" w:hAnsi="Calibri" w:cs="Arial"/>
          <w:spacing w:val="-7"/>
        </w:rPr>
        <w:t>Evaluation du TD par un contrôle continu- ECTS 3 coefficient 1.5</w:t>
      </w:r>
    </w:p>
    <w:p w14:paraId="2E64F53F" w14:textId="77777777" w:rsidR="00970431" w:rsidRPr="00B667FB" w:rsidRDefault="00970431" w:rsidP="00970431">
      <w:pPr>
        <w:shd w:val="clear" w:color="auto" w:fill="FFFFFF"/>
        <w:ind w:left="-284" w:right="-648"/>
        <w:jc w:val="both"/>
        <w:rPr>
          <w:rFonts w:ascii="Calibri" w:hAnsi="Calibri" w:cs="Arial"/>
          <w:spacing w:val="-8"/>
        </w:rPr>
      </w:pPr>
      <w:r w:rsidRPr="00B667FB">
        <w:rPr>
          <w:rFonts w:ascii="Calibri" w:hAnsi="Calibri" w:cs="Arial"/>
          <w:b/>
          <w:spacing w:val="-8"/>
        </w:rPr>
        <w:t>- Sociologie politique</w:t>
      </w:r>
      <w:r w:rsidRPr="00B667FB">
        <w:rPr>
          <w:rFonts w:ascii="Calibri" w:hAnsi="Calibri" w:cs="Arial"/>
          <w:spacing w:val="-8"/>
        </w:rPr>
        <w:t xml:space="preserve"> CM 24 h</w:t>
      </w:r>
    </w:p>
    <w:p w14:paraId="722135FE" w14:textId="29441337" w:rsidR="00970431" w:rsidRPr="00B667FB" w:rsidRDefault="00970431" w:rsidP="00970431">
      <w:pPr>
        <w:shd w:val="clear" w:color="auto" w:fill="FFFFFF"/>
        <w:ind w:left="-284" w:right="-648"/>
        <w:jc w:val="both"/>
        <w:rPr>
          <w:rFonts w:ascii="Calibri" w:hAnsi="Calibri" w:cs="Arial"/>
          <w:spacing w:val="-8"/>
        </w:rPr>
      </w:pPr>
      <w:r w:rsidRPr="00B667FB">
        <w:rPr>
          <w:rFonts w:ascii="Calibri" w:hAnsi="Calibri" w:cs="Arial"/>
          <w:spacing w:val="-7"/>
        </w:rPr>
        <w:t xml:space="preserve">Evaluation du CM par un contrôle écrit de </w:t>
      </w:r>
      <w:r w:rsidRPr="00B667FB">
        <w:rPr>
          <w:rFonts w:ascii="Calibri" w:hAnsi="Calibri" w:cs="Arial"/>
          <w:spacing w:val="-8"/>
        </w:rPr>
        <w:t xml:space="preserve">2h </w:t>
      </w:r>
      <w:r w:rsidRPr="00B667FB">
        <w:rPr>
          <w:rFonts w:ascii="Calibri" w:hAnsi="Calibri" w:cs="Arial"/>
          <w:spacing w:val="-7"/>
        </w:rPr>
        <w:t xml:space="preserve">- ECTS 3 </w:t>
      </w:r>
      <w:r w:rsidRPr="00B667FB">
        <w:rPr>
          <w:rFonts w:ascii="Calibri" w:hAnsi="Calibri" w:cs="Arial"/>
          <w:spacing w:val="-8"/>
        </w:rPr>
        <w:t>coefficient 1</w:t>
      </w:r>
      <w:r w:rsidR="00535D5A">
        <w:rPr>
          <w:rFonts w:ascii="Calibri" w:hAnsi="Calibri" w:cs="Arial"/>
          <w:spacing w:val="-8"/>
        </w:rPr>
        <w:t>.</w:t>
      </w:r>
      <w:r w:rsidRPr="00B667FB">
        <w:rPr>
          <w:rFonts w:ascii="Calibri" w:hAnsi="Calibri" w:cs="Arial"/>
          <w:spacing w:val="-8"/>
        </w:rPr>
        <w:t>5</w:t>
      </w:r>
    </w:p>
    <w:p w14:paraId="7F2155BE" w14:textId="77777777" w:rsidR="00970431" w:rsidRPr="00B667FB" w:rsidRDefault="00970431" w:rsidP="00970431">
      <w:pPr>
        <w:shd w:val="clear" w:color="auto" w:fill="FFFFFF"/>
        <w:ind w:left="-284" w:right="-648" w:hanging="169"/>
        <w:jc w:val="both"/>
        <w:rPr>
          <w:rFonts w:ascii="Calibri" w:hAnsi="Calibri" w:cs="Arial"/>
          <w:spacing w:val="-8"/>
        </w:rPr>
      </w:pPr>
      <w:r w:rsidRPr="00B667FB">
        <w:rPr>
          <w:rFonts w:ascii="Calibri" w:hAnsi="Calibri" w:cs="Arial"/>
          <w:spacing w:val="-7"/>
        </w:rPr>
        <w:t>Evaluation du TD par un contrôle continu- ECTS 3 coefficient 1.5</w:t>
      </w:r>
    </w:p>
    <w:p w14:paraId="3CE35F9F" w14:textId="77777777" w:rsidR="00970431" w:rsidRPr="00B667FB" w:rsidRDefault="00970431" w:rsidP="00970431">
      <w:pPr>
        <w:shd w:val="clear" w:color="auto" w:fill="FFFFFF"/>
        <w:ind w:left="-284" w:right="-648"/>
        <w:jc w:val="both"/>
        <w:rPr>
          <w:rFonts w:ascii="Calibri" w:hAnsi="Calibri" w:cs="Arial"/>
          <w:b/>
          <w:bCs/>
          <w:spacing w:val="-8"/>
        </w:rPr>
      </w:pPr>
    </w:p>
    <w:p w14:paraId="79D82B81" w14:textId="47CC3034" w:rsidR="00970431" w:rsidRPr="00B667FB" w:rsidRDefault="00970431" w:rsidP="00970431">
      <w:pPr>
        <w:shd w:val="clear" w:color="auto" w:fill="FFFFFF"/>
        <w:ind w:left="-284" w:right="-648" w:firstLine="1068"/>
        <w:jc w:val="both"/>
        <w:rPr>
          <w:rFonts w:ascii="Calibri" w:hAnsi="Calibri" w:cs="Arial"/>
          <w:b/>
          <w:bCs/>
          <w:spacing w:val="-8"/>
        </w:rPr>
      </w:pPr>
      <w:r w:rsidRPr="00B667FB">
        <w:rPr>
          <w:rFonts w:ascii="Calibri" w:hAnsi="Calibri" w:cs="Arial"/>
          <w:b/>
          <w:bCs/>
          <w:spacing w:val="-8"/>
        </w:rPr>
        <w:t>Unité 8 : Approfondissement - 5 matières - ECTS 15</w:t>
      </w:r>
      <w:r w:rsidR="00535D5A">
        <w:rPr>
          <w:rFonts w:ascii="Calibri" w:hAnsi="Calibri" w:cs="Arial"/>
          <w:b/>
          <w:bCs/>
          <w:spacing w:val="-8"/>
        </w:rPr>
        <w:t xml:space="preserve"> – coefficient 7.5</w:t>
      </w:r>
    </w:p>
    <w:p w14:paraId="7509DE69" w14:textId="77777777" w:rsidR="00970431" w:rsidRPr="00B667FB" w:rsidRDefault="00970431" w:rsidP="00970431">
      <w:pPr>
        <w:shd w:val="clear" w:color="auto" w:fill="FFFFFF"/>
        <w:ind w:left="-284" w:right="-648"/>
        <w:jc w:val="both"/>
        <w:rPr>
          <w:rFonts w:ascii="Calibri" w:hAnsi="Calibri" w:cs="Arial"/>
          <w:b/>
          <w:spacing w:val="-7"/>
        </w:rPr>
      </w:pPr>
    </w:p>
    <w:p w14:paraId="16A64760" w14:textId="77777777" w:rsidR="00970431" w:rsidRPr="00B667FB" w:rsidRDefault="00970431" w:rsidP="00970431">
      <w:pPr>
        <w:shd w:val="clear" w:color="auto" w:fill="FFFFFF"/>
        <w:ind w:left="-284" w:right="-648" w:hanging="169"/>
        <w:jc w:val="both"/>
        <w:rPr>
          <w:rFonts w:ascii="Calibri" w:hAnsi="Calibri" w:cs="Arial"/>
          <w:spacing w:val="-8"/>
        </w:rPr>
      </w:pPr>
      <w:r w:rsidRPr="00B667FB">
        <w:rPr>
          <w:rFonts w:ascii="Calibri" w:hAnsi="Calibri" w:cs="Arial"/>
          <w:spacing w:val="-7"/>
        </w:rPr>
        <w:t xml:space="preserve">  - </w:t>
      </w:r>
      <w:r w:rsidRPr="00B667FB">
        <w:rPr>
          <w:rFonts w:ascii="Calibri" w:hAnsi="Calibri" w:cs="Arial"/>
          <w:b/>
          <w:spacing w:val="-7"/>
        </w:rPr>
        <w:t>Droit civil (obligations contractuelles)</w:t>
      </w:r>
      <w:r w:rsidRPr="00B667FB">
        <w:rPr>
          <w:rFonts w:ascii="Calibri" w:hAnsi="Calibri" w:cs="Arial"/>
          <w:spacing w:val="-7"/>
        </w:rPr>
        <w:t xml:space="preserve"> </w:t>
      </w:r>
      <w:r w:rsidRPr="00B667FB">
        <w:rPr>
          <w:rFonts w:ascii="Calibri" w:hAnsi="Calibri" w:cs="Arial"/>
          <w:spacing w:val="-8"/>
        </w:rPr>
        <w:t xml:space="preserve">CM 36 h </w:t>
      </w:r>
    </w:p>
    <w:p w14:paraId="040CF0A4" w14:textId="77777777" w:rsidR="00970431" w:rsidRPr="00B667FB" w:rsidRDefault="00970431" w:rsidP="00970431">
      <w:pPr>
        <w:shd w:val="clear" w:color="auto" w:fill="FFFFFF"/>
        <w:ind w:left="-284" w:right="-648" w:hanging="169"/>
        <w:jc w:val="both"/>
        <w:rPr>
          <w:rFonts w:ascii="Calibri" w:hAnsi="Calibri" w:cs="Arial"/>
          <w:spacing w:val="-8"/>
        </w:rPr>
      </w:pPr>
      <w:r w:rsidRPr="00B667FB">
        <w:rPr>
          <w:rFonts w:ascii="Calibri" w:hAnsi="Calibri" w:cs="Arial"/>
          <w:spacing w:val="-7"/>
        </w:rPr>
        <w:t xml:space="preserve">Evaluation du CM par un </w:t>
      </w:r>
      <w:r w:rsidR="00CC1216" w:rsidRPr="00B667FB">
        <w:rPr>
          <w:rFonts w:ascii="Calibri" w:hAnsi="Calibri" w:cs="Arial"/>
          <w:spacing w:val="-7"/>
        </w:rPr>
        <w:t xml:space="preserve">examen terminal oral </w:t>
      </w:r>
      <w:r w:rsidRPr="00B667FB">
        <w:rPr>
          <w:rFonts w:ascii="Calibri" w:hAnsi="Calibri" w:cs="Arial"/>
          <w:spacing w:val="-8"/>
        </w:rPr>
        <w:t xml:space="preserve">- ECTS 3 </w:t>
      </w:r>
      <w:r w:rsidRPr="00B667FB">
        <w:rPr>
          <w:rFonts w:ascii="Calibri" w:hAnsi="Calibri" w:cs="Arial"/>
          <w:spacing w:val="-7"/>
        </w:rPr>
        <w:t>coefficient 1.5</w:t>
      </w:r>
    </w:p>
    <w:p w14:paraId="7F7870FB" w14:textId="77777777" w:rsidR="00970431" w:rsidRPr="00B667FB" w:rsidRDefault="00970431" w:rsidP="00970431">
      <w:pPr>
        <w:shd w:val="clear" w:color="auto" w:fill="FFFFFF"/>
        <w:ind w:left="-284" w:right="-648"/>
        <w:jc w:val="both"/>
        <w:rPr>
          <w:rFonts w:ascii="Calibri" w:hAnsi="Calibri" w:cs="Arial"/>
          <w:b/>
          <w:spacing w:val="-7"/>
        </w:rPr>
      </w:pPr>
      <w:r w:rsidRPr="00B667FB">
        <w:rPr>
          <w:rFonts w:ascii="Calibri" w:hAnsi="Calibri" w:cs="Arial"/>
          <w:i/>
          <w:iCs/>
          <w:spacing w:val="-8"/>
        </w:rPr>
        <w:t xml:space="preserve">- </w:t>
      </w:r>
      <w:r w:rsidRPr="00B667FB">
        <w:rPr>
          <w:rFonts w:ascii="Calibri" w:hAnsi="Calibri" w:cs="Arial"/>
          <w:b/>
          <w:spacing w:val="-8"/>
        </w:rPr>
        <w:t>Droit pénal général (la loi et l’infraction</w:t>
      </w:r>
      <w:r w:rsidRPr="00B667FB">
        <w:rPr>
          <w:rFonts w:ascii="Calibri" w:hAnsi="Calibri" w:cs="Arial"/>
          <w:spacing w:val="-8"/>
        </w:rPr>
        <w:t>) CM 36 h</w:t>
      </w:r>
    </w:p>
    <w:p w14:paraId="4A93503C" w14:textId="77777777" w:rsidR="00CC1216" w:rsidRPr="00B667FB" w:rsidRDefault="00CC1216" w:rsidP="00CC1216">
      <w:pPr>
        <w:shd w:val="clear" w:color="auto" w:fill="FFFFFF"/>
        <w:ind w:left="-284" w:right="-648" w:hanging="169"/>
        <w:jc w:val="both"/>
        <w:rPr>
          <w:rFonts w:ascii="Calibri" w:hAnsi="Calibri" w:cs="Arial"/>
          <w:spacing w:val="-8"/>
        </w:rPr>
      </w:pPr>
      <w:r w:rsidRPr="00B667FB">
        <w:rPr>
          <w:rFonts w:ascii="Calibri" w:hAnsi="Calibri" w:cs="Arial"/>
          <w:spacing w:val="-7"/>
        </w:rPr>
        <w:t xml:space="preserve">Evaluation du CM par un examen terminal oral </w:t>
      </w:r>
      <w:r w:rsidRPr="00B667FB">
        <w:rPr>
          <w:rFonts w:ascii="Calibri" w:hAnsi="Calibri" w:cs="Arial"/>
          <w:spacing w:val="-8"/>
        </w:rPr>
        <w:t xml:space="preserve">- ECTS 3 </w:t>
      </w:r>
      <w:r w:rsidRPr="00B667FB">
        <w:rPr>
          <w:rFonts w:ascii="Calibri" w:hAnsi="Calibri" w:cs="Arial"/>
          <w:spacing w:val="-7"/>
        </w:rPr>
        <w:t>coefficient 1.5</w:t>
      </w:r>
    </w:p>
    <w:p w14:paraId="1079DBCD" w14:textId="77777777" w:rsidR="00970431" w:rsidRPr="00B667FB" w:rsidRDefault="00970431" w:rsidP="00970431">
      <w:pPr>
        <w:shd w:val="clear" w:color="auto" w:fill="FFFFFF"/>
        <w:ind w:left="-284" w:right="-648"/>
        <w:jc w:val="both"/>
        <w:rPr>
          <w:rFonts w:ascii="Calibri" w:hAnsi="Calibri" w:cs="Arial"/>
          <w:spacing w:val="-7"/>
        </w:rPr>
      </w:pPr>
      <w:r w:rsidRPr="00B667FB">
        <w:rPr>
          <w:rFonts w:ascii="Calibri" w:hAnsi="Calibri" w:cs="Arial"/>
          <w:spacing w:val="-7"/>
        </w:rPr>
        <w:t xml:space="preserve">- </w:t>
      </w:r>
      <w:r w:rsidRPr="00B667FB">
        <w:rPr>
          <w:rFonts w:ascii="Calibri" w:hAnsi="Calibri" w:cs="Arial"/>
          <w:b/>
          <w:spacing w:val="-7"/>
        </w:rPr>
        <w:t>Organisation administrative des territoires</w:t>
      </w:r>
      <w:r w:rsidRPr="00B667FB">
        <w:rPr>
          <w:rFonts w:ascii="Calibri" w:hAnsi="Calibri" w:cs="Arial"/>
          <w:spacing w:val="-7"/>
        </w:rPr>
        <w:t xml:space="preserve"> CM 24h</w:t>
      </w:r>
    </w:p>
    <w:p w14:paraId="2DF1FE52" w14:textId="54A679FB" w:rsidR="00970431" w:rsidRPr="00B667FB" w:rsidRDefault="00CC1216" w:rsidP="00970431">
      <w:pPr>
        <w:shd w:val="clear" w:color="auto" w:fill="FFFFFF"/>
        <w:ind w:left="-284" w:right="-648"/>
        <w:jc w:val="both"/>
        <w:rPr>
          <w:rFonts w:ascii="Calibri" w:hAnsi="Calibri" w:cs="Arial"/>
          <w:b/>
          <w:spacing w:val="-7"/>
        </w:rPr>
      </w:pPr>
      <w:r w:rsidRPr="00B667FB">
        <w:rPr>
          <w:rFonts w:ascii="Calibri" w:hAnsi="Calibri" w:cs="Arial"/>
          <w:spacing w:val="-7"/>
        </w:rPr>
        <w:t xml:space="preserve">Evaluation du CM par un contrôle écrit de </w:t>
      </w:r>
      <w:r w:rsidR="000778E8">
        <w:rPr>
          <w:rFonts w:ascii="Calibri" w:hAnsi="Calibri" w:cs="Arial"/>
          <w:spacing w:val="-7"/>
        </w:rPr>
        <w:t>1</w:t>
      </w:r>
      <w:r w:rsidRPr="00B667FB">
        <w:rPr>
          <w:rFonts w:ascii="Calibri" w:hAnsi="Calibri" w:cs="Arial"/>
          <w:spacing w:val="-7"/>
        </w:rPr>
        <w:t xml:space="preserve">H </w:t>
      </w:r>
      <w:r w:rsidRPr="00B667FB">
        <w:rPr>
          <w:rFonts w:ascii="Calibri" w:hAnsi="Calibri" w:cs="Arial"/>
          <w:spacing w:val="-8"/>
        </w:rPr>
        <w:t xml:space="preserve">- ECTS 3 </w:t>
      </w:r>
      <w:r w:rsidRPr="00B667FB">
        <w:rPr>
          <w:rFonts w:ascii="Calibri" w:hAnsi="Calibri" w:cs="Arial"/>
          <w:spacing w:val="-7"/>
        </w:rPr>
        <w:t>coefficient 1.5</w:t>
      </w:r>
    </w:p>
    <w:p w14:paraId="37B66821" w14:textId="77777777" w:rsidR="00970431" w:rsidRPr="00B667FB" w:rsidRDefault="00CC1216" w:rsidP="00970431">
      <w:pPr>
        <w:shd w:val="clear" w:color="auto" w:fill="FFFFFF"/>
        <w:ind w:left="-284" w:right="-648"/>
        <w:jc w:val="both"/>
        <w:rPr>
          <w:rFonts w:ascii="Calibri" w:hAnsi="Calibri" w:cs="Arial"/>
          <w:bCs/>
          <w:spacing w:val="-7"/>
        </w:rPr>
      </w:pPr>
      <w:r w:rsidRPr="00B667FB">
        <w:rPr>
          <w:rFonts w:ascii="Calibri" w:hAnsi="Calibri" w:cs="Arial"/>
          <w:b/>
          <w:bCs/>
          <w:spacing w:val="-7"/>
        </w:rPr>
        <w:t>- Droit institutionnel de l’union européenne</w:t>
      </w:r>
      <w:r w:rsidRPr="00B667FB">
        <w:rPr>
          <w:rFonts w:ascii="Calibri" w:hAnsi="Calibri" w:cs="Arial"/>
          <w:bCs/>
          <w:spacing w:val="-7"/>
        </w:rPr>
        <w:t xml:space="preserve"> CM 24 h</w:t>
      </w:r>
    </w:p>
    <w:p w14:paraId="6BC599BF" w14:textId="77777777" w:rsidR="00CC1216" w:rsidRPr="00B667FB" w:rsidRDefault="00CC1216" w:rsidP="00CC1216">
      <w:pPr>
        <w:shd w:val="clear" w:color="auto" w:fill="FFFFFF"/>
        <w:ind w:left="-284" w:right="-648"/>
        <w:jc w:val="both"/>
        <w:rPr>
          <w:rFonts w:ascii="Calibri" w:hAnsi="Calibri" w:cs="Arial"/>
          <w:b/>
          <w:spacing w:val="-7"/>
        </w:rPr>
      </w:pPr>
      <w:r w:rsidRPr="00B667FB">
        <w:rPr>
          <w:rFonts w:ascii="Calibri" w:hAnsi="Calibri" w:cs="Arial"/>
          <w:spacing w:val="-7"/>
        </w:rPr>
        <w:t xml:space="preserve">Evaluation du CM par un contrôle écrit de 2H </w:t>
      </w:r>
      <w:r w:rsidRPr="00B667FB">
        <w:rPr>
          <w:rFonts w:ascii="Calibri" w:hAnsi="Calibri" w:cs="Arial"/>
          <w:spacing w:val="-8"/>
        </w:rPr>
        <w:t xml:space="preserve">- ECTS 3 </w:t>
      </w:r>
      <w:r w:rsidRPr="00B667FB">
        <w:rPr>
          <w:rFonts w:ascii="Calibri" w:hAnsi="Calibri" w:cs="Arial"/>
          <w:spacing w:val="-7"/>
        </w:rPr>
        <w:t>coefficient 1.5</w:t>
      </w:r>
    </w:p>
    <w:p w14:paraId="16A81379" w14:textId="543A3A7B" w:rsidR="00CC1216" w:rsidRPr="00B667FB" w:rsidRDefault="00970431" w:rsidP="00970431">
      <w:pPr>
        <w:shd w:val="clear" w:color="auto" w:fill="FFFFFF"/>
        <w:ind w:left="-284" w:right="-648"/>
        <w:jc w:val="both"/>
        <w:rPr>
          <w:rFonts w:ascii="Calibri" w:hAnsi="Calibri" w:cs="Arial"/>
          <w:spacing w:val="-7"/>
        </w:rPr>
      </w:pPr>
      <w:r w:rsidRPr="00B667FB">
        <w:rPr>
          <w:rFonts w:ascii="Calibri" w:hAnsi="Calibri" w:cs="Arial"/>
          <w:spacing w:val="-7"/>
        </w:rPr>
        <w:t xml:space="preserve">- </w:t>
      </w:r>
      <w:r w:rsidRPr="00B667FB">
        <w:rPr>
          <w:rFonts w:ascii="Calibri" w:hAnsi="Calibri" w:cs="Arial"/>
          <w:b/>
          <w:spacing w:val="-7"/>
        </w:rPr>
        <w:t xml:space="preserve">Histoire des institutions publiques de l’antiquité </w:t>
      </w:r>
      <w:r w:rsidRPr="00B667FB">
        <w:rPr>
          <w:rFonts w:ascii="Calibri" w:hAnsi="Calibri" w:cs="Arial"/>
          <w:spacing w:val="-7"/>
        </w:rPr>
        <w:t>CM 24h </w:t>
      </w:r>
    </w:p>
    <w:p w14:paraId="48FFCFC4" w14:textId="77777777" w:rsidR="00CC1216" w:rsidRPr="00B667FB" w:rsidRDefault="00CC1216" w:rsidP="00CC1216">
      <w:pPr>
        <w:shd w:val="clear" w:color="auto" w:fill="FFFFFF"/>
        <w:ind w:left="-284" w:right="-648"/>
        <w:jc w:val="both"/>
        <w:rPr>
          <w:rFonts w:ascii="Calibri" w:hAnsi="Calibri" w:cs="Arial"/>
          <w:b/>
          <w:spacing w:val="-7"/>
        </w:rPr>
      </w:pPr>
      <w:r w:rsidRPr="00B667FB">
        <w:rPr>
          <w:rFonts w:ascii="Calibri" w:hAnsi="Calibri" w:cs="Arial"/>
          <w:spacing w:val="-7"/>
        </w:rPr>
        <w:t xml:space="preserve">Evaluation du CM par un contrôle écrit de 2H </w:t>
      </w:r>
      <w:r w:rsidRPr="00B667FB">
        <w:rPr>
          <w:rFonts w:ascii="Calibri" w:hAnsi="Calibri" w:cs="Arial"/>
          <w:spacing w:val="-8"/>
        </w:rPr>
        <w:t xml:space="preserve">- ECTS 3 </w:t>
      </w:r>
      <w:r w:rsidRPr="00B667FB">
        <w:rPr>
          <w:rFonts w:ascii="Calibri" w:hAnsi="Calibri" w:cs="Arial"/>
          <w:spacing w:val="-7"/>
        </w:rPr>
        <w:t>coefficient 1.5</w:t>
      </w:r>
    </w:p>
    <w:p w14:paraId="18D25EA2" w14:textId="77777777" w:rsidR="00CC1216" w:rsidRPr="00B667FB" w:rsidRDefault="00CC1216" w:rsidP="00970431">
      <w:pPr>
        <w:shd w:val="clear" w:color="auto" w:fill="FFFFFF"/>
        <w:ind w:left="-284" w:right="-648"/>
        <w:jc w:val="both"/>
        <w:rPr>
          <w:rFonts w:ascii="Calibri" w:hAnsi="Calibri" w:cs="Arial"/>
          <w:spacing w:val="-7"/>
        </w:rPr>
      </w:pPr>
    </w:p>
    <w:p w14:paraId="59852AD1" w14:textId="2EEC55F5" w:rsidR="00970431" w:rsidRPr="00B667FB" w:rsidRDefault="00970431" w:rsidP="00970431">
      <w:pPr>
        <w:shd w:val="clear" w:color="auto" w:fill="FFFFFF"/>
        <w:ind w:left="-284" w:right="-648" w:firstLine="1068"/>
        <w:jc w:val="both"/>
        <w:rPr>
          <w:rFonts w:ascii="Calibri" w:hAnsi="Calibri" w:cs="Arial"/>
          <w:b/>
          <w:bCs/>
          <w:spacing w:val="-7"/>
        </w:rPr>
      </w:pPr>
      <w:r w:rsidRPr="00B667FB">
        <w:rPr>
          <w:rFonts w:ascii="Calibri" w:hAnsi="Calibri" w:cs="Arial"/>
          <w:b/>
          <w:bCs/>
          <w:spacing w:val="-7"/>
        </w:rPr>
        <w:t xml:space="preserve">Unité </w:t>
      </w:r>
      <w:r w:rsidR="00CC1216" w:rsidRPr="00B667FB">
        <w:rPr>
          <w:rFonts w:ascii="Calibri" w:hAnsi="Calibri" w:cs="Arial"/>
          <w:b/>
          <w:bCs/>
          <w:spacing w:val="-7"/>
        </w:rPr>
        <w:t>9</w:t>
      </w:r>
      <w:r w:rsidRPr="00B667FB">
        <w:rPr>
          <w:rFonts w:ascii="Calibri" w:hAnsi="Calibri" w:cs="Arial"/>
          <w:b/>
          <w:bCs/>
          <w:spacing w:val="-7"/>
        </w:rPr>
        <w:t xml:space="preserve"> : Culture disciplinaire et compétences transversales - 2 matières - ECTS </w:t>
      </w:r>
      <w:r w:rsidR="00CC1216" w:rsidRPr="00B667FB">
        <w:rPr>
          <w:rFonts w:ascii="Calibri" w:hAnsi="Calibri" w:cs="Arial"/>
          <w:b/>
          <w:bCs/>
          <w:spacing w:val="-7"/>
        </w:rPr>
        <w:t>2</w:t>
      </w:r>
      <w:r w:rsidR="00535D5A">
        <w:rPr>
          <w:rFonts w:ascii="Calibri" w:hAnsi="Calibri" w:cs="Arial"/>
          <w:b/>
          <w:bCs/>
          <w:spacing w:val="-7"/>
        </w:rPr>
        <w:t xml:space="preserve"> – coefficient 2.5</w:t>
      </w:r>
    </w:p>
    <w:p w14:paraId="64C87614" w14:textId="77777777" w:rsidR="00970431" w:rsidRPr="00B667FB" w:rsidRDefault="00970431" w:rsidP="00970431">
      <w:pPr>
        <w:shd w:val="clear" w:color="auto" w:fill="FFFFFF"/>
        <w:ind w:left="-284" w:right="-648"/>
        <w:jc w:val="both"/>
        <w:rPr>
          <w:rFonts w:ascii="Calibri" w:hAnsi="Calibri" w:cs="Arial"/>
          <w:spacing w:val="-8"/>
        </w:rPr>
      </w:pPr>
    </w:p>
    <w:p w14:paraId="7966DB84" w14:textId="77777777" w:rsidR="00CC1216" w:rsidRPr="00B667FB" w:rsidRDefault="00970431" w:rsidP="00970431">
      <w:pPr>
        <w:shd w:val="clear" w:color="auto" w:fill="FFFFFF"/>
        <w:ind w:left="-284" w:right="-648"/>
        <w:jc w:val="both"/>
        <w:rPr>
          <w:rFonts w:ascii="Calibri" w:hAnsi="Calibri" w:cs="Arial"/>
          <w:spacing w:val="-8"/>
        </w:rPr>
      </w:pPr>
      <w:r w:rsidRPr="00B667FB">
        <w:rPr>
          <w:rFonts w:ascii="Calibri" w:hAnsi="Calibri" w:cs="Arial"/>
          <w:b/>
          <w:spacing w:val="-8"/>
        </w:rPr>
        <w:t>Problème du monde contemporain en anglais</w:t>
      </w:r>
      <w:r w:rsidRPr="00B667FB">
        <w:rPr>
          <w:rFonts w:ascii="Calibri" w:hAnsi="Calibri" w:cs="Arial"/>
          <w:spacing w:val="-8"/>
        </w:rPr>
        <w:t xml:space="preserve"> CM 24h ou </w:t>
      </w:r>
      <w:r w:rsidRPr="00B667FB">
        <w:rPr>
          <w:rFonts w:ascii="Calibri" w:hAnsi="Calibri" w:cs="Arial"/>
          <w:b/>
          <w:spacing w:val="-8"/>
        </w:rPr>
        <w:t xml:space="preserve">Problème du monde contemporain en français </w:t>
      </w:r>
      <w:r w:rsidRPr="00B667FB">
        <w:rPr>
          <w:rFonts w:ascii="Calibri" w:hAnsi="Calibri" w:cs="Arial"/>
          <w:spacing w:val="-8"/>
        </w:rPr>
        <w:t>CM 24h</w:t>
      </w:r>
    </w:p>
    <w:p w14:paraId="7A0059A0" w14:textId="3BAA65A1" w:rsidR="00970431" w:rsidRPr="00B667FB" w:rsidRDefault="00CC1216" w:rsidP="00970431">
      <w:pPr>
        <w:shd w:val="clear" w:color="auto" w:fill="FFFFFF"/>
        <w:ind w:left="-284" w:right="-648"/>
        <w:jc w:val="both"/>
        <w:rPr>
          <w:rFonts w:ascii="Calibri" w:hAnsi="Calibri" w:cs="Arial"/>
          <w:spacing w:val="-8"/>
        </w:rPr>
      </w:pPr>
      <w:r w:rsidRPr="00B667FB">
        <w:rPr>
          <w:rFonts w:ascii="Calibri" w:hAnsi="Calibri" w:cs="Arial"/>
          <w:spacing w:val="-7"/>
        </w:rPr>
        <w:t>Evaluation du CM par un</w:t>
      </w:r>
      <w:r w:rsidR="00970431" w:rsidRPr="00B667FB">
        <w:rPr>
          <w:rFonts w:ascii="Calibri" w:hAnsi="Calibri" w:cs="Arial"/>
          <w:spacing w:val="-8"/>
        </w:rPr>
        <w:t xml:space="preserve"> Examen terminal écrit 2h</w:t>
      </w:r>
      <w:r w:rsidRPr="00B667FB">
        <w:rPr>
          <w:rFonts w:ascii="Calibri" w:hAnsi="Calibri" w:cs="Arial"/>
          <w:spacing w:val="-8"/>
        </w:rPr>
        <w:t>- ECTS 1</w:t>
      </w:r>
      <w:r w:rsidR="00970431" w:rsidRPr="00B667FB">
        <w:rPr>
          <w:rFonts w:ascii="Calibri" w:hAnsi="Calibri" w:cs="Arial"/>
          <w:spacing w:val="-8"/>
        </w:rPr>
        <w:t xml:space="preserve"> coefficient 1,5</w:t>
      </w:r>
    </w:p>
    <w:p w14:paraId="7A7B46EF" w14:textId="77777777" w:rsidR="00CC1216" w:rsidRPr="00B667FB" w:rsidRDefault="00970431" w:rsidP="00970431">
      <w:pPr>
        <w:shd w:val="clear" w:color="auto" w:fill="FFFFFF"/>
        <w:ind w:left="-284" w:right="-648"/>
        <w:jc w:val="both"/>
        <w:rPr>
          <w:rFonts w:ascii="Calibri" w:hAnsi="Calibri" w:cs="Arial"/>
          <w:spacing w:val="-8"/>
        </w:rPr>
      </w:pPr>
      <w:r w:rsidRPr="00B667FB">
        <w:rPr>
          <w:rFonts w:ascii="Calibri" w:hAnsi="Calibri" w:cs="Arial"/>
          <w:spacing w:val="-8"/>
        </w:rPr>
        <w:t xml:space="preserve">- </w:t>
      </w:r>
      <w:r w:rsidRPr="00B667FB">
        <w:rPr>
          <w:rFonts w:ascii="Calibri" w:hAnsi="Calibri" w:cs="Arial"/>
          <w:b/>
          <w:spacing w:val="-8"/>
        </w:rPr>
        <w:t>Langues vivantes étrangères</w:t>
      </w:r>
      <w:r w:rsidRPr="00B667FB">
        <w:rPr>
          <w:rFonts w:ascii="Calibri" w:hAnsi="Calibri" w:cs="Arial"/>
          <w:spacing w:val="-8"/>
        </w:rPr>
        <w:t xml:space="preserve"> TD 10h </w:t>
      </w:r>
    </w:p>
    <w:p w14:paraId="665D29BF" w14:textId="77777777" w:rsidR="00970431" w:rsidRPr="00B667FB" w:rsidRDefault="00CC1216" w:rsidP="00970431">
      <w:pPr>
        <w:shd w:val="clear" w:color="auto" w:fill="FFFFFF"/>
        <w:ind w:left="-284" w:right="-648"/>
        <w:jc w:val="both"/>
        <w:rPr>
          <w:rFonts w:ascii="Calibri" w:hAnsi="Calibri" w:cs="Arial"/>
          <w:spacing w:val="-8"/>
        </w:rPr>
      </w:pPr>
      <w:r w:rsidRPr="00B667FB">
        <w:rPr>
          <w:rFonts w:ascii="Calibri" w:hAnsi="Calibri" w:cs="Arial"/>
          <w:spacing w:val="-7"/>
        </w:rPr>
        <w:t>Evaluation du TD par un contrôle continu</w:t>
      </w:r>
      <w:r w:rsidRPr="00B667FB">
        <w:rPr>
          <w:rFonts w:ascii="Calibri" w:hAnsi="Calibri" w:cs="Arial"/>
          <w:spacing w:val="-8"/>
        </w:rPr>
        <w:t xml:space="preserve"> </w:t>
      </w:r>
      <w:r w:rsidR="00970431" w:rsidRPr="00B667FB">
        <w:rPr>
          <w:rFonts w:ascii="Calibri" w:hAnsi="Calibri" w:cs="Arial"/>
          <w:spacing w:val="-8"/>
        </w:rPr>
        <w:t xml:space="preserve">– ECTS </w:t>
      </w:r>
      <w:r w:rsidRPr="00B667FB">
        <w:rPr>
          <w:rFonts w:ascii="Calibri" w:hAnsi="Calibri" w:cs="Arial"/>
          <w:spacing w:val="-8"/>
        </w:rPr>
        <w:t>1</w:t>
      </w:r>
      <w:r w:rsidR="00970431" w:rsidRPr="00B667FB">
        <w:rPr>
          <w:rFonts w:ascii="Calibri" w:hAnsi="Calibri" w:cs="Arial"/>
          <w:spacing w:val="-8"/>
        </w:rPr>
        <w:t xml:space="preserve"> </w:t>
      </w:r>
      <w:r w:rsidR="00970431" w:rsidRPr="00B667FB">
        <w:rPr>
          <w:rFonts w:ascii="Calibri" w:hAnsi="Calibri" w:cs="Arial"/>
          <w:bCs/>
          <w:spacing w:val="-7"/>
        </w:rPr>
        <w:t>coefficient 1</w:t>
      </w:r>
    </w:p>
    <w:p w14:paraId="1F176605" w14:textId="77777777" w:rsidR="00970431" w:rsidRPr="00B667FB" w:rsidRDefault="00970431" w:rsidP="00970431">
      <w:pPr>
        <w:shd w:val="clear" w:color="auto" w:fill="FFFFFF"/>
        <w:ind w:left="-284" w:right="-648"/>
        <w:jc w:val="both"/>
        <w:rPr>
          <w:rFonts w:ascii="Calibri" w:hAnsi="Calibri" w:cs="Arial"/>
          <w:spacing w:val="-8"/>
          <w:u w:val="single"/>
        </w:rPr>
      </w:pPr>
    </w:p>
    <w:p w14:paraId="5FB19B4A" w14:textId="73B435A2" w:rsidR="00970431" w:rsidRPr="00B667FB" w:rsidRDefault="00970431" w:rsidP="00970431">
      <w:pPr>
        <w:shd w:val="clear" w:color="auto" w:fill="FFFFFF"/>
        <w:ind w:left="-284" w:right="-648" w:firstLine="1068"/>
        <w:jc w:val="both"/>
        <w:rPr>
          <w:rFonts w:ascii="Calibri" w:hAnsi="Calibri" w:cs="Arial"/>
          <w:b/>
          <w:bCs/>
          <w:spacing w:val="-7"/>
        </w:rPr>
      </w:pPr>
      <w:r w:rsidRPr="00B667FB">
        <w:rPr>
          <w:rFonts w:ascii="Calibri" w:hAnsi="Calibri" w:cs="Arial"/>
          <w:b/>
          <w:bCs/>
          <w:spacing w:val="-7"/>
        </w:rPr>
        <w:t>Unité 1</w:t>
      </w:r>
      <w:r w:rsidR="00CC1216" w:rsidRPr="00B667FB">
        <w:rPr>
          <w:rFonts w:ascii="Calibri" w:hAnsi="Calibri" w:cs="Arial"/>
          <w:b/>
          <w:bCs/>
          <w:spacing w:val="-7"/>
        </w:rPr>
        <w:t>0</w:t>
      </w:r>
      <w:r w:rsidRPr="00B667FB">
        <w:rPr>
          <w:rFonts w:ascii="Calibri" w:hAnsi="Calibri" w:cs="Arial"/>
          <w:b/>
          <w:bCs/>
          <w:spacing w:val="-7"/>
        </w:rPr>
        <w:t xml:space="preserve"> : unité de préprofessionnalisation - 1 matière - ECTS </w:t>
      </w:r>
      <w:r w:rsidR="00CC1216" w:rsidRPr="00B667FB">
        <w:rPr>
          <w:rFonts w:ascii="Calibri" w:hAnsi="Calibri" w:cs="Arial"/>
          <w:b/>
          <w:bCs/>
          <w:spacing w:val="-7"/>
        </w:rPr>
        <w:t>1</w:t>
      </w:r>
      <w:r w:rsidR="00535D5A">
        <w:rPr>
          <w:rFonts w:ascii="Calibri" w:hAnsi="Calibri" w:cs="Arial"/>
          <w:b/>
          <w:bCs/>
          <w:spacing w:val="-7"/>
        </w:rPr>
        <w:t xml:space="preserve"> – coefficient 1</w:t>
      </w:r>
    </w:p>
    <w:p w14:paraId="3B9F5F0B" w14:textId="77777777" w:rsidR="00970431" w:rsidRPr="00B667FB" w:rsidRDefault="00970431" w:rsidP="00970431">
      <w:pPr>
        <w:shd w:val="clear" w:color="auto" w:fill="FFFFFF"/>
        <w:ind w:left="-284" w:right="-648" w:firstLine="1068"/>
        <w:jc w:val="both"/>
        <w:rPr>
          <w:rFonts w:ascii="Calibri" w:hAnsi="Calibri" w:cs="Arial"/>
          <w:b/>
          <w:bCs/>
          <w:spacing w:val="-7"/>
        </w:rPr>
      </w:pPr>
    </w:p>
    <w:p w14:paraId="6C0DF7D1" w14:textId="77777777" w:rsidR="00CC1216" w:rsidRPr="00B667FB" w:rsidRDefault="00970431" w:rsidP="00970431">
      <w:pPr>
        <w:shd w:val="clear" w:color="auto" w:fill="FFFFFF"/>
        <w:ind w:left="-284" w:right="-648"/>
        <w:jc w:val="both"/>
        <w:rPr>
          <w:rFonts w:ascii="Calibri" w:hAnsi="Calibri" w:cs="Arial"/>
          <w:bCs/>
          <w:spacing w:val="-7"/>
        </w:rPr>
      </w:pPr>
      <w:r w:rsidRPr="00B667FB">
        <w:rPr>
          <w:rFonts w:ascii="Calibri" w:hAnsi="Calibri" w:cs="Arial"/>
          <w:b/>
          <w:bCs/>
          <w:spacing w:val="-7"/>
        </w:rPr>
        <w:t xml:space="preserve">- Informatique </w:t>
      </w:r>
      <w:r w:rsidR="00CC1216" w:rsidRPr="00B667FB">
        <w:rPr>
          <w:rFonts w:ascii="Calibri" w:hAnsi="Calibri" w:cs="Arial"/>
          <w:b/>
          <w:bCs/>
          <w:spacing w:val="-7"/>
        </w:rPr>
        <w:t>(</w:t>
      </w:r>
      <w:r w:rsidRPr="00B667FB">
        <w:rPr>
          <w:rFonts w:ascii="Calibri" w:hAnsi="Calibri" w:cs="Arial"/>
          <w:b/>
          <w:bCs/>
          <w:spacing w:val="-7"/>
        </w:rPr>
        <w:t>PIX droit</w:t>
      </w:r>
      <w:r w:rsidR="00CC1216" w:rsidRPr="00B667FB">
        <w:rPr>
          <w:rFonts w:ascii="Calibri" w:hAnsi="Calibri" w:cs="Arial"/>
          <w:b/>
          <w:bCs/>
          <w:spacing w:val="-7"/>
        </w:rPr>
        <w:t>)</w:t>
      </w:r>
      <w:r w:rsidRPr="00B667FB">
        <w:rPr>
          <w:rFonts w:ascii="Calibri" w:hAnsi="Calibri" w:cs="Arial"/>
          <w:b/>
          <w:bCs/>
          <w:spacing w:val="-7"/>
        </w:rPr>
        <w:t xml:space="preserve"> </w:t>
      </w:r>
      <w:r w:rsidR="00CC1216" w:rsidRPr="00B667FB">
        <w:rPr>
          <w:rFonts w:ascii="Calibri" w:hAnsi="Calibri" w:cs="Arial"/>
          <w:bCs/>
          <w:spacing w:val="-7"/>
        </w:rPr>
        <w:t>TD 12h</w:t>
      </w:r>
    </w:p>
    <w:p w14:paraId="6EE9106C" w14:textId="77777777" w:rsidR="00970431" w:rsidRPr="00B667FB" w:rsidRDefault="00970431" w:rsidP="00970431">
      <w:pPr>
        <w:shd w:val="clear" w:color="auto" w:fill="FFFFFF"/>
        <w:ind w:left="-284" w:right="-648"/>
        <w:jc w:val="both"/>
        <w:rPr>
          <w:rFonts w:ascii="Calibri" w:hAnsi="Calibri" w:cs="Arial"/>
          <w:bCs/>
          <w:spacing w:val="-7"/>
        </w:rPr>
      </w:pPr>
      <w:proofErr w:type="gramStart"/>
      <w:r w:rsidRPr="00B667FB">
        <w:rPr>
          <w:rFonts w:ascii="Calibri" w:hAnsi="Calibri" w:cs="Arial"/>
          <w:bCs/>
          <w:spacing w:val="-7"/>
        </w:rPr>
        <w:t>examen</w:t>
      </w:r>
      <w:proofErr w:type="gramEnd"/>
      <w:r w:rsidRPr="00B667FB">
        <w:rPr>
          <w:rFonts w:ascii="Calibri" w:hAnsi="Calibri" w:cs="Arial"/>
          <w:bCs/>
          <w:spacing w:val="-7"/>
        </w:rPr>
        <w:t xml:space="preserve"> pratique 1H30 – ECTS </w:t>
      </w:r>
      <w:r w:rsidR="00CC1216" w:rsidRPr="00B667FB">
        <w:rPr>
          <w:rFonts w:ascii="Calibri" w:hAnsi="Calibri" w:cs="Arial"/>
          <w:bCs/>
          <w:spacing w:val="-7"/>
        </w:rPr>
        <w:t>1</w:t>
      </w:r>
      <w:r w:rsidRPr="00B667FB">
        <w:rPr>
          <w:rFonts w:ascii="Calibri" w:hAnsi="Calibri" w:cs="Arial"/>
          <w:bCs/>
          <w:spacing w:val="-7"/>
        </w:rPr>
        <w:t> coefficient 1</w:t>
      </w:r>
    </w:p>
    <w:p w14:paraId="7E27F70B" w14:textId="77777777" w:rsidR="00970431" w:rsidRPr="00B667FB" w:rsidRDefault="00970431" w:rsidP="00970431">
      <w:pPr>
        <w:shd w:val="clear" w:color="auto" w:fill="FFFFFF"/>
        <w:ind w:right="-648"/>
        <w:jc w:val="both"/>
        <w:rPr>
          <w:rFonts w:ascii="Calibri" w:hAnsi="Calibri" w:cs="Arial"/>
          <w:b/>
          <w:bCs/>
          <w:spacing w:val="-7"/>
        </w:rPr>
      </w:pPr>
    </w:p>
    <w:p w14:paraId="5E3D4BEB" w14:textId="77777777" w:rsidR="00970431" w:rsidRPr="00B667FB" w:rsidRDefault="00970431" w:rsidP="00970431">
      <w:pPr>
        <w:shd w:val="clear" w:color="auto" w:fill="FFFFFF"/>
        <w:ind w:right="-648"/>
        <w:jc w:val="both"/>
        <w:rPr>
          <w:rFonts w:ascii="Calibri" w:hAnsi="Calibri" w:cs="Arial"/>
          <w:b/>
          <w:bCs/>
          <w:spacing w:val="-7"/>
        </w:rPr>
      </w:pPr>
    </w:p>
    <w:p w14:paraId="70965800" w14:textId="77777777" w:rsidR="00970431" w:rsidRPr="00B667FB" w:rsidRDefault="00970431" w:rsidP="00970431">
      <w:pPr>
        <w:pBdr>
          <w:top w:val="single" w:sz="4" w:space="1" w:color="auto"/>
          <w:left w:val="single" w:sz="4" w:space="4" w:color="auto"/>
          <w:bottom w:val="single" w:sz="4" w:space="1" w:color="auto"/>
          <w:right w:val="single" w:sz="4" w:space="4" w:color="auto"/>
        </w:pBdr>
        <w:shd w:val="clear" w:color="auto" w:fill="FFFFFF"/>
        <w:ind w:left="-284" w:right="-648"/>
        <w:jc w:val="both"/>
        <w:rPr>
          <w:rFonts w:ascii="Calibri" w:hAnsi="Calibri" w:cs="Arial"/>
          <w:b/>
          <w:spacing w:val="-8"/>
          <w:u w:val="single"/>
        </w:rPr>
      </w:pPr>
      <w:r w:rsidRPr="00B667FB">
        <w:rPr>
          <w:rFonts w:ascii="Calibri" w:hAnsi="Calibri" w:cs="Arial"/>
          <w:b/>
          <w:spacing w:val="-8"/>
          <w:u w:val="single"/>
        </w:rPr>
        <w:t>4ème semestre :</w:t>
      </w:r>
    </w:p>
    <w:p w14:paraId="52BAEBD7" w14:textId="77777777" w:rsidR="00970431" w:rsidRPr="00B667FB" w:rsidRDefault="00970431" w:rsidP="00970431">
      <w:pPr>
        <w:shd w:val="clear" w:color="auto" w:fill="FFFFFF"/>
        <w:ind w:left="-284" w:right="-648"/>
        <w:jc w:val="both"/>
        <w:rPr>
          <w:rFonts w:ascii="Calibri" w:hAnsi="Calibri" w:cs="Arial"/>
          <w:b/>
        </w:rPr>
      </w:pPr>
    </w:p>
    <w:p w14:paraId="67F66A0D" w14:textId="0A5B0446" w:rsidR="00970431" w:rsidRPr="00B667FB" w:rsidRDefault="00970431" w:rsidP="00970431">
      <w:pPr>
        <w:shd w:val="clear" w:color="auto" w:fill="FFFFFF"/>
        <w:ind w:left="-284" w:right="-648" w:firstLine="1068"/>
        <w:jc w:val="both"/>
        <w:rPr>
          <w:rFonts w:ascii="Calibri" w:hAnsi="Calibri" w:cs="Arial"/>
          <w:b/>
          <w:bCs/>
          <w:spacing w:val="-7"/>
        </w:rPr>
      </w:pPr>
      <w:r w:rsidRPr="00B667FB">
        <w:rPr>
          <w:rFonts w:ascii="Calibri" w:hAnsi="Calibri" w:cs="Arial"/>
          <w:b/>
          <w:bCs/>
          <w:spacing w:val="-7"/>
        </w:rPr>
        <w:t>Unité 1</w:t>
      </w:r>
      <w:r w:rsidR="00632513" w:rsidRPr="00B667FB">
        <w:rPr>
          <w:rFonts w:ascii="Calibri" w:hAnsi="Calibri" w:cs="Arial"/>
          <w:b/>
          <w:bCs/>
          <w:spacing w:val="-7"/>
        </w:rPr>
        <w:t>1</w:t>
      </w:r>
      <w:r w:rsidRPr="00B667FB">
        <w:rPr>
          <w:rFonts w:ascii="Calibri" w:hAnsi="Calibri" w:cs="Arial"/>
          <w:b/>
          <w:bCs/>
          <w:spacing w:val="-7"/>
        </w:rPr>
        <w:t xml:space="preserve"> : Savoirs fondamentaux - 3 matières </w:t>
      </w:r>
      <w:r w:rsidR="00632513" w:rsidRPr="00B667FB">
        <w:rPr>
          <w:rFonts w:ascii="Calibri" w:hAnsi="Calibri" w:cs="Arial"/>
          <w:b/>
          <w:bCs/>
          <w:spacing w:val="-7"/>
        </w:rPr>
        <w:t xml:space="preserve">dont 2 </w:t>
      </w:r>
      <w:r w:rsidRPr="00B667FB">
        <w:rPr>
          <w:rFonts w:ascii="Calibri" w:hAnsi="Calibri" w:cs="Arial"/>
          <w:b/>
          <w:bCs/>
          <w:spacing w:val="-7"/>
        </w:rPr>
        <w:t>assorties de TD  - ECTS 1</w:t>
      </w:r>
      <w:r w:rsidR="00632513" w:rsidRPr="00B667FB">
        <w:rPr>
          <w:rFonts w:ascii="Calibri" w:hAnsi="Calibri" w:cs="Arial"/>
          <w:b/>
          <w:bCs/>
          <w:spacing w:val="-7"/>
        </w:rPr>
        <w:t>5</w:t>
      </w:r>
      <w:r w:rsidRPr="00B667FB">
        <w:rPr>
          <w:rFonts w:ascii="Calibri" w:hAnsi="Calibri" w:cs="Arial"/>
          <w:b/>
          <w:bCs/>
          <w:spacing w:val="-7"/>
        </w:rPr>
        <w:t xml:space="preserve"> </w:t>
      </w:r>
      <w:r w:rsidR="00535D5A">
        <w:rPr>
          <w:rFonts w:ascii="Calibri" w:hAnsi="Calibri" w:cs="Arial"/>
          <w:b/>
          <w:bCs/>
          <w:spacing w:val="-7"/>
        </w:rPr>
        <w:t>– coefficient 8</w:t>
      </w:r>
    </w:p>
    <w:p w14:paraId="734F517B" w14:textId="77777777" w:rsidR="00970431" w:rsidRPr="00B667FB" w:rsidRDefault="00970431" w:rsidP="00970431">
      <w:pPr>
        <w:shd w:val="clear" w:color="auto" w:fill="FFFFFF"/>
        <w:ind w:left="-284" w:right="-648"/>
        <w:jc w:val="both"/>
        <w:rPr>
          <w:rFonts w:ascii="Calibri" w:hAnsi="Calibri" w:cs="Arial"/>
          <w:b/>
          <w:spacing w:val="-8"/>
        </w:rPr>
      </w:pPr>
    </w:p>
    <w:p w14:paraId="5289EB42" w14:textId="77777777" w:rsidR="00632513" w:rsidRPr="00B667FB" w:rsidRDefault="00632513" w:rsidP="00632513">
      <w:pPr>
        <w:shd w:val="clear" w:color="auto" w:fill="FFFFFF"/>
        <w:ind w:left="-284" w:right="-648"/>
        <w:jc w:val="both"/>
        <w:rPr>
          <w:rFonts w:ascii="Calibri" w:hAnsi="Calibri" w:cs="Arial"/>
          <w:spacing w:val="-8"/>
        </w:rPr>
      </w:pPr>
      <w:r w:rsidRPr="00B667FB">
        <w:rPr>
          <w:rFonts w:ascii="Calibri" w:hAnsi="Calibri" w:cs="Arial"/>
          <w:b/>
          <w:spacing w:val="-8"/>
        </w:rPr>
        <w:t>- Droit administratif général 1</w:t>
      </w:r>
      <w:r w:rsidRPr="00B667FB">
        <w:rPr>
          <w:rFonts w:ascii="Calibri" w:hAnsi="Calibri" w:cs="Arial"/>
          <w:spacing w:val="-8"/>
        </w:rPr>
        <w:t xml:space="preserve"> CM 36 h / TD 15h</w:t>
      </w:r>
    </w:p>
    <w:p w14:paraId="101323F0" w14:textId="071884DD" w:rsidR="00632513" w:rsidRPr="00B667FB" w:rsidRDefault="00632513" w:rsidP="00632513">
      <w:pPr>
        <w:shd w:val="clear" w:color="auto" w:fill="FFFFFF"/>
        <w:ind w:left="-284" w:right="-648" w:hanging="169"/>
        <w:jc w:val="both"/>
        <w:rPr>
          <w:rFonts w:ascii="Calibri" w:hAnsi="Calibri" w:cs="Arial"/>
          <w:spacing w:val="-8"/>
        </w:rPr>
      </w:pPr>
      <w:r w:rsidRPr="00B667FB">
        <w:rPr>
          <w:rFonts w:ascii="Calibri" w:hAnsi="Calibri" w:cs="Arial"/>
          <w:spacing w:val="-7"/>
        </w:rPr>
        <w:t>Evaluation du CM par un contrôle écrit de 3H - ECTS 3 coefficient 1.5</w:t>
      </w:r>
    </w:p>
    <w:p w14:paraId="49566350" w14:textId="122CC596" w:rsidR="00632513" w:rsidRPr="00B667FB" w:rsidRDefault="00632513" w:rsidP="00632513">
      <w:pPr>
        <w:shd w:val="clear" w:color="auto" w:fill="FFFFFF"/>
        <w:ind w:left="-284" w:right="-648" w:hanging="169"/>
        <w:jc w:val="both"/>
        <w:rPr>
          <w:rFonts w:ascii="Calibri" w:hAnsi="Calibri" w:cs="Arial"/>
          <w:spacing w:val="-7"/>
        </w:rPr>
      </w:pPr>
      <w:r w:rsidRPr="00B667FB">
        <w:rPr>
          <w:rFonts w:ascii="Calibri" w:hAnsi="Calibri" w:cs="Arial"/>
          <w:spacing w:val="-7"/>
        </w:rPr>
        <w:t>Evaluation du TD par un contrôle continu- ECTS 3 coefficient 1.5</w:t>
      </w:r>
    </w:p>
    <w:p w14:paraId="5AA4D6F2" w14:textId="1E6D33EA" w:rsidR="00632513" w:rsidRPr="00B667FB" w:rsidRDefault="00632513" w:rsidP="00632513">
      <w:pPr>
        <w:shd w:val="clear" w:color="auto" w:fill="FFFFFF"/>
        <w:ind w:left="-284" w:right="-648" w:hanging="169"/>
        <w:jc w:val="both"/>
        <w:rPr>
          <w:rFonts w:ascii="Calibri" w:hAnsi="Calibri" w:cs="Arial"/>
          <w:spacing w:val="-8"/>
        </w:rPr>
      </w:pPr>
      <w:r w:rsidRPr="00B667FB">
        <w:rPr>
          <w:rFonts w:ascii="Calibri" w:hAnsi="Calibri" w:cs="Arial"/>
          <w:b/>
          <w:spacing w:val="-8"/>
        </w:rPr>
        <w:t>-  Histoire des institutions publiques contemporaines</w:t>
      </w:r>
      <w:r w:rsidR="005E3A3D" w:rsidRPr="00B667FB">
        <w:rPr>
          <w:rFonts w:ascii="Calibri" w:hAnsi="Calibri" w:cs="Arial"/>
          <w:spacing w:val="-8"/>
        </w:rPr>
        <w:t xml:space="preserve"> CM 24h / TD 15h</w:t>
      </w:r>
    </w:p>
    <w:p w14:paraId="6F629945" w14:textId="506FC896" w:rsidR="005E3A3D" w:rsidRPr="00B667FB" w:rsidRDefault="005E3A3D" w:rsidP="005E3A3D">
      <w:pPr>
        <w:shd w:val="clear" w:color="auto" w:fill="FFFFFF"/>
        <w:ind w:left="-284" w:right="-648" w:hanging="169"/>
        <w:jc w:val="both"/>
        <w:rPr>
          <w:rFonts w:ascii="Calibri" w:hAnsi="Calibri" w:cs="Arial"/>
          <w:spacing w:val="-8"/>
        </w:rPr>
      </w:pPr>
      <w:r w:rsidRPr="00B667FB">
        <w:rPr>
          <w:rFonts w:ascii="Calibri" w:hAnsi="Calibri" w:cs="Arial"/>
          <w:spacing w:val="-7"/>
        </w:rPr>
        <w:t xml:space="preserve">Evaluation du CM par un contrôle écrit de </w:t>
      </w:r>
      <w:r w:rsidR="005421FC" w:rsidRPr="00554717">
        <w:rPr>
          <w:rFonts w:ascii="Calibri" w:hAnsi="Calibri" w:cs="Arial"/>
          <w:spacing w:val="-7"/>
        </w:rPr>
        <w:t>3H</w:t>
      </w:r>
      <w:r w:rsidR="00554717">
        <w:rPr>
          <w:rFonts w:ascii="Calibri" w:hAnsi="Calibri" w:cs="Arial"/>
          <w:color w:val="FF0000"/>
          <w:spacing w:val="-7"/>
        </w:rPr>
        <w:t xml:space="preserve"> </w:t>
      </w:r>
      <w:r w:rsidRPr="005421FC">
        <w:rPr>
          <w:rFonts w:ascii="Calibri" w:hAnsi="Calibri" w:cs="Arial"/>
          <w:color w:val="FF0000"/>
          <w:spacing w:val="-7"/>
        </w:rPr>
        <w:t>-</w:t>
      </w:r>
      <w:r w:rsidRPr="00B667FB">
        <w:rPr>
          <w:rFonts w:ascii="Calibri" w:hAnsi="Calibri" w:cs="Arial"/>
          <w:spacing w:val="-7"/>
        </w:rPr>
        <w:t xml:space="preserve"> ECTS 3 coefficient 1.5</w:t>
      </w:r>
    </w:p>
    <w:p w14:paraId="32C43D94" w14:textId="77777777" w:rsidR="00535D5A" w:rsidRDefault="005E3A3D" w:rsidP="00535D5A">
      <w:pPr>
        <w:shd w:val="clear" w:color="auto" w:fill="FFFFFF"/>
        <w:ind w:left="-284" w:right="-648" w:hanging="169"/>
        <w:jc w:val="both"/>
        <w:rPr>
          <w:rFonts w:ascii="Calibri" w:hAnsi="Calibri" w:cs="Arial"/>
          <w:spacing w:val="-7"/>
        </w:rPr>
      </w:pPr>
      <w:r w:rsidRPr="00B667FB">
        <w:rPr>
          <w:rFonts w:ascii="Calibri" w:hAnsi="Calibri" w:cs="Arial"/>
          <w:spacing w:val="-7"/>
        </w:rPr>
        <w:t>Evaluation du TD par un contrôle continu- ECTS 3 coefficient 1.5</w:t>
      </w:r>
    </w:p>
    <w:p w14:paraId="4D37F29B" w14:textId="3317CA9A" w:rsidR="00632513" w:rsidRPr="00535D5A" w:rsidRDefault="005E3A3D" w:rsidP="00535D5A">
      <w:pPr>
        <w:shd w:val="clear" w:color="auto" w:fill="FFFFFF"/>
        <w:ind w:left="-284" w:right="-648" w:hanging="169"/>
        <w:jc w:val="both"/>
        <w:rPr>
          <w:rFonts w:ascii="Calibri" w:hAnsi="Calibri" w:cs="Arial"/>
          <w:spacing w:val="-7"/>
        </w:rPr>
      </w:pPr>
      <w:r w:rsidRPr="00B667FB">
        <w:rPr>
          <w:rFonts w:ascii="Calibri" w:hAnsi="Calibri" w:cs="Arial"/>
          <w:b/>
          <w:spacing w:val="-8"/>
        </w:rPr>
        <w:t>-  sociologie politique 2</w:t>
      </w:r>
      <w:r w:rsidRPr="00B667FB">
        <w:rPr>
          <w:rFonts w:ascii="Calibri" w:hAnsi="Calibri" w:cs="Arial"/>
          <w:spacing w:val="-8"/>
        </w:rPr>
        <w:t xml:space="preserve"> CM 24h</w:t>
      </w:r>
    </w:p>
    <w:p w14:paraId="52ADBA99" w14:textId="19C10090" w:rsidR="005E3A3D" w:rsidRPr="00B667FB" w:rsidRDefault="005E3A3D" w:rsidP="005E3A3D">
      <w:pPr>
        <w:shd w:val="clear" w:color="auto" w:fill="FFFFFF"/>
        <w:ind w:left="-284" w:right="-648" w:hanging="169"/>
        <w:jc w:val="both"/>
        <w:rPr>
          <w:rFonts w:ascii="Calibri" w:hAnsi="Calibri" w:cs="Arial"/>
          <w:spacing w:val="-8"/>
        </w:rPr>
      </w:pPr>
      <w:r w:rsidRPr="00B667FB">
        <w:rPr>
          <w:rFonts w:ascii="Calibri" w:hAnsi="Calibri" w:cs="Arial"/>
          <w:spacing w:val="-7"/>
        </w:rPr>
        <w:t xml:space="preserve">Evaluation du CM par un contrôle écrit de </w:t>
      </w:r>
      <w:r w:rsidR="005421FC" w:rsidRPr="00554717">
        <w:rPr>
          <w:rFonts w:ascii="Calibri" w:hAnsi="Calibri" w:cs="Arial"/>
          <w:spacing w:val="-7"/>
        </w:rPr>
        <w:t>3H</w:t>
      </w:r>
      <w:r w:rsidRPr="00554717">
        <w:rPr>
          <w:rFonts w:ascii="Calibri" w:hAnsi="Calibri" w:cs="Arial"/>
          <w:spacing w:val="-7"/>
        </w:rPr>
        <w:t xml:space="preserve">- </w:t>
      </w:r>
      <w:r w:rsidRPr="00B667FB">
        <w:rPr>
          <w:rFonts w:ascii="Calibri" w:hAnsi="Calibri" w:cs="Arial"/>
          <w:spacing w:val="-7"/>
        </w:rPr>
        <w:t>ECTS 3 coefficient 2</w:t>
      </w:r>
    </w:p>
    <w:p w14:paraId="4DB740B5" w14:textId="2D7B231E" w:rsidR="00632513" w:rsidRDefault="00632513" w:rsidP="00632513">
      <w:pPr>
        <w:shd w:val="clear" w:color="auto" w:fill="FFFFFF"/>
        <w:ind w:left="-284" w:right="-648" w:hanging="169"/>
        <w:jc w:val="both"/>
        <w:rPr>
          <w:rFonts w:ascii="Calibri" w:hAnsi="Calibri" w:cs="Arial"/>
          <w:spacing w:val="-8"/>
        </w:rPr>
      </w:pPr>
    </w:p>
    <w:p w14:paraId="60CBD300" w14:textId="066A9A52" w:rsidR="00535D5A" w:rsidRDefault="00535D5A" w:rsidP="00632513">
      <w:pPr>
        <w:shd w:val="clear" w:color="auto" w:fill="FFFFFF"/>
        <w:ind w:left="-284" w:right="-648" w:hanging="169"/>
        <w:jc w:val="both"/>
        <w:rPr>
          <w:rFonts w:ascii="Calibri" w:hAnsi="Calibri" w:cs="Arial"/>
          <w:spacing w:val="-8"/>
        </w:rPr>
      </w:pPr>
    </w:p>
    <w:p w14:paraId="42AEDDCF" w14:textId="77777777" w:rsidR="00535D5A" w:rsidRPr="00B667FB" w:rsidRDefault="00535D5A" w:rsidP="00632513">
      <w:pPr>
        <w:shd w:val="clear" w:color="auto" w:fill="FFFFFF"/>
        <w:ind w:left="-284" w:right="-648" w:hanging="169"/>
        <w:jc w:val="both"/>
        <w:rPr>
          <w:rFonts w:ascii="Calibri" w:hAnsi="Calibri" w:cs="Arial"/>
          <w:spacing w:val="-8"/>
        </w:rPr>
      </w:pPr>
    </w:p>
    <w:p w14:paraId="4E806F42" w14:textId="7BEFA3BD" w:rsidR="00970431" w:rsidRPr="00B667FB" w:rsidRDefault="00970431" w:rsidP="00970431">
      <w:pPr>
        <w:shd w:val="clear" w:color="auto" w:fill="FFFFFF"/>
        <w:ind w:left="-284" w:right="-648" w:firstLine="1068"/>
        <w:jc w:val="both"/>
        <w:rPr>
          <w:rFonts w:ascii="Calibri" w:hAnsi="Calibri" w:cs="Arial"/>
          <w:b/>
          <w:bCs/>
          <w:spacing w:val="-8"/>
        </w:rPr>
      </w:pPr>
      <w:r w:rsidRPr="00B667FB">
        <w:rPr>
          <w:rFonts w:ascii="Calibri" w:hAnsi="Calibri" w:cs="Arial"/>
          <w:b/>
          <w:bCs/>
          <w:spacing w:val="-8"/>
        </w:rPr>
        <w:t>Unité 1</w:t>
      </w:r>
      <w:r w:rsidR="005E3A3D" w:rsidRPr="00B667FB">
        <w:rPr>
          <w:rFonts w:ascii="Calibri" w:hAnsi="Calibri" w:cs="Arial"/>
          <w:b/>
          <w:bCs/>
          <w:spacing w:val="-8"/>
        </w:rPr>
        <w:t>2</w:t>
      </w:r>
      <w:r w:rsidRPr="00B667FB">
        <w:rPr>
          <w:rFonts w:ascii="Calibri" w:hAnsi="Calibri" w:cs="Arial"/>
          <w:b/>
          <w:bCs/>
          <w:spacing w:val="-8"/>
        </w:rPr>
        <w:t xml:space="preserve"> : Approfondissement - 3 matières - ECTS 9 </w:t>
      </w:r>
      <w:r w:rsidR="00535D5A">
        <w:rPr>
          <w:rFonts w:ascii="Calibri" w:hAnsi="Calibri" w:cs="Arial"/>
          <w:b/>
          <w:bCs/>
          <w:spacing w:val="-8"/>
        </w:rPr>
        <w:t xml:space="preserve"> - coefficient 5</w:t>
      </w:r>
    </w:p>
    <w:p w14:paraId="30390474" w14:textId="39257726" w:rsidR="00970431" w:rsidRPr="00B667FB" w:rsidRDefault="00970431" w:rsidP="00970431">
      <w:pPr>
        <w:shd w:val="clear" w:color="auto" w:fill="FFFFFF"/>
        <w:ind w:left="-284" w:right="-648"/>
        <w:jc w:val="both"/>
        <w:rPr>
          <w:rFonts w:ascii="Calibri" w:hAnsi="Calibri" w:cs="Arial"/>
          <w:b/>
          <w:spacing w:val="-7"/>
        </w:rPr>
      </w:pPr>
    </w:p>
    <w:p w14:paraId="06BCD809" w14:textId="0CCB50AC" w:rsidR="005E3A3D" w:rsidRPr="00B667FB" w:rsidRDefault="005E3A3D" w:rsidP="005E3A3D">
      <w:pPr>
        <w:shd w:val="clear" w:color="auto" w:fill="FFFFFF"/>
        <w:ind w:left="-284" w:right="-648" w:hanging="169"/>
        <w:jc w:val="both"/>
        <w:rPr>
          <w:rFonts w:ascii="Calibri" w:hAnsi="Calibri" w:cs="Arial"/>
          <w:spacing w:val="-8"/>
        </w:rPr>
      </w:pPr>
      <w:r w:rsidRPr="00B667FB">
        <w:rPr>
          <w:rFonts w:ascii="Calibri" w:hAnsi="Calibri" w:cs="Arial"/>
          <w:spacing w:val="-7"/>
        </w:rPr>
        <w:t xml:space="preserve">  - </w:t>
      </w:r>
      <w:r w:rsidRPr="00B667FB">
        <w:rPr>
          <w:rFonts w:ascii="Calibri" w:hAnsi="Calibri" w:cs="Arial"/>
          <w:b/>
          <w:spacing w:val="-7"/>
        </w:rPr>
        <w:t xml:space="preserve">Droit civil (obligations </w:t>
      </w:r>
      <w:proofErr w:type="spellStart"/>
      <w:r w:rsidRPr="00B667FB">
        <w:rPr>
          <w:rFonts w:ascii="Calibri" w:hAnsi="Calibri" w:cs="Arial"/>
          <w:b/>
          <w:spacing w:val="-7"/>
        </w:rPr>
        <w:t>extra-contractuelles</w:t>
      </w:r>
      <w:proofErr w:type="spellEnd"/>
      <w:r w:rsidRPr="00B667FB">
        <w:rPr>
          <w:rFonts w:ascii="Calibri" w:hAnsi="Calibri" w:cs="Arial"/>
          <w:b/>
          <w:spacing w:val="-7"/>
        </w:rPr>
        <w:t>)</w:t>
      </w:r>
      <w:r w:rsidRPr="00B667FB">
        <w:rPr>
          <w:rFonts w:ascii="Calibri" w:hAnsi="Calibri" w:cs="Arial"/>
          <w:spacing w:val="-7"/>
        </w:rPr>
        <w:t xml:space="preserve"> </w:t>
      </w:r>
      <w:r w:rsidRPr="00B667FB">
        <w:rPr>
          <w:rFonts w:ascii="Calibri" w:hAnsi="Calibri" w:cs="Arial"/>
          <w:spacing w:val="-8"/>
        </w:rPr>
        <w:t xml:space="preserve">CM 36 h ou </w:t>
      </w:r>
      <w:r w:rsidRPr="00B667FB">
        <w:rPr>
          <w:rFonts w:ascii="Calibri" w:hAnsi="Calibri" w:cs="Arial"/>
          <w:b/>
          <w:spacing w:val="-8"/>
        </w:rPr>
        <w:t>Droit pénal général (la responsabilité et la peine)</w:t>
      </w:r>
      <w:r w:rsidRPr="00B667FB">
        <w:rPr>
          <w:rFonts w:ascii="Calibri" w:hAnsi="Calibri" w:cs="Arial"/>
          <w:spacing w:val="-8"/>
        </w:rPr>
        <w:t xml:space="preserve"> CM 36 h</w:t>
      </w:r>
    </w:p>
    <w:p w14:paraId="6EE28204" w14:textId="7E262F6E" w:rsidR="005E3A3D" w:rsidRPr="00B667FB" w:rsidRDefault="005E3A3D" w:rsidP="005E3A3D">
      <w:pPr>
        <w:shd w:val="clear" w:color="auto" w:fill="FFFFFF"/>
        <w:ind w:left="-284" w:right="-648" w:hanging="169"/>
        <w:jc w:val="both"/>
        <w:rPr>
          <w:rFonts w:ascii="Calibri" w:hAnsi="Calibri" w:cs="Arial"/>
          <w:spacing w:val="-8"/>
        </w:rPr>
      </w:pPr>
      <w:r w:rsidRPr="00B667FB">
        <w:rPr>
          <w:rFonts w:ascii="Calibri" w:hAnsi="Calibri" w:cs="Arial"/>
          <w:spacing w:val="-7"/>
        </w:rPr>
        <w:t xml:space="preserve">Evaluation du CM par un contrôle  </w:t>
      </w:r>
      <w:r w:rsidR="0028519D" w:rsidRPr="00B667FB">
        <w:rPr>
          <w:rFonts w:ascii="Calibri" w:hAnsi="Calibri" w:cs="Arial"/>
          <w:spacing w:val="-7"/>
        </w:rPr>
        <w:t>oral</w:t>
      </w:r>
      <w:r w:rsidRPr="00B667FB">
        <w:rPr>
          <w:rFonts w:ascii="Calibri" w:hAnsi="Calibri" w:cs="Arial"/>
          <w:spacing w:val="-7"/>
        </w:rPr>
        <w:t>- ECTS 3 coefficient 2</w:t>
      </w:r>
    </w:p>
    <w:p w14:paraId="6D58CDD6" w14:textId="104F6B22" w:rsidR="005E3A3D" w:rsidRPr="00B667FB" w:rsidRDefault="005E3A3D" w:rsidP="00970431">
      <w:pPr>
        <w:shd w:val="clear" w:color="auto" w:fill="FFFFFF"/>
        <w:ind w:left="-284" w:right="-648"/>
        <w:jc w:val="both"/>
        <w:rPr>
          <w:rFonts w:ascii="Calibri" w:hAnsi="Calibri" w:cs="Arial"/>
          <w:b/>
          <w:spacing w:val="-7"/>
        </w:rPr>
      </w:pPr>
      <w:r w:rsidRPr="00B667FB">
        <w:rPr>
          <w:rFonts w:ascii="Calibri" w:hAnsi="Calibri" w:cs="Arial"/>
          <w:spacing w:val="-7"/>
        </w:rPr>
        <w:t xml:space="preserve">- </w:t>
      </w:r>
      <w:r w:rsidRPr="00B667FB">
        <w:rPr>
          <w:rFonts w:ascii="Calibri" w:hAnsi="Calibri" w:cs="Arial"/>
          <w:b/>
          <w:spacing w:val="-7"/>
        </w:rPr>
        <w:t>Finances publiques</w:t>
      </w:r>
      <w:r w:rsidRPr="00B667FB">
        <w:rPr>
          <w:rFonts w:ascii="Calibri" w:hAnsi="Calibri" w:cs="Arial"/>
          <w:spacing w:val="-7"/>
        </w:rPr>
        <w:t xml:space="preserve"> CM 24 h</w:t>
      </w:r>
    </w:p>
    <w:p w14:paraId="03B30B15" w14:textId="3BC74BD2" w:rsidR="005E3A3D" w:rsidRPr="00B667FB" w:rsidRDefault="005E3A3D" w:rsidP="00970431">
      <w:pPr>
        <w:shd w:val="clear" w:color="auto" w:fill="FFFFFF"/>
        <w:ind w:left="-284" w:right="-648"/>
        <w:jc w:val="both"/>
        <w:rPr>
          <w:rFonts w:ascii="Calibri" w:hAnsi="Calibri" w:cs="Arial"/>
          <w:spacing w:val="-7"/>
        </w:rPr>
      </w:pPr>
      <w:r w:rsidRPr="00B667FB">
        <w:rPr>
          <w:rFonts w:ascii="Calibri" w:hAnsi="Calibri" w:cs="Arial"/>
          <w:spacing w:val="-7"/>
        </w:rPr>
        <w:t>Evaluation du CM par un contrôle terminal oral - ECTS 3 coefficient 1,5</w:t>
      </w:r>
    </w:p>
    <w:p w14:paraId="67B495C6" w14:textId="038B8E0C" w:rsidR="005E3A3D" w:rsidRPr="00B667FB" w:rsidRDefault="005E3A3D" w:rsidP="00970431">
      <w:pPr>
        <w:shd w:val="clear" w:color="auto" w:fill="FFFFFF"/>
        <w:ind w:left="-284" w:right="-648"/>
        <w:jc w:val="both"/>
        <w:rPr>
          <w:rFonts w:ascii="Calibri" w:hAnsi="Calibri" w:cs="Arial"/>
          <w:b/>
          <w:spacing w:val="-7"/>
        </w:rPr>
      </w:pPr>
      <w:r w:rsidRPr="00B667FB">
        <w:rPr>
          <w:rFonts w:ascii="Calibri" w:hAnsi="Calibri" w:cs="Arial"/>
          <w:spacing w:val="-7"/>
        </w:rPr>
        <w:t xml:space="preserve">- </w:t>
      </w:r>
      <w:r w:rsidRPr="00B667FB">
        <w:rPr>
          <w:rFonts w:ascii="Calibri" w:hAnsi="Calibri" w:cs="Arial"/>
          <w:b/>
          <w:spacing w:val="-7"/>
        </w:rPr>
        <w:t>Institutions Internationales</w:t>
      </w:r>
      <w:r w:rsidRPr="00B667FB">
        <w:rPr>
          <w:rFonts w:ascii="Calibri" w:hAnsi="Calibri" w:cs="Arial"/>
          <w:spacing w:val="-7"/>
        </w:rPr>
        <w:t xml:space="preserve"> CM 24 h</w:t>
      </w:r>
    </w:p>
    <w:p w14:paraId="665EA828" w14:textId="57B68A2C" w:rsidR="005E3A3D" w:rsidRPr="00B667FB" w:rsidRDefault="005E3A3D" w:rsidP="005E3A3D">
      <w:pPr>
        <w:shd w:val="clear" w:color="auto" w:fill="FFFFFF"/>
        <w:ind w:left="-284" w:right="-648" w:hanging="169"/>
        <w:jc w:val="both"/>
        <w:rPr>
          <w:rFonts w:ascii="Calibri" w:hAnsi="Calibri" w:cs="Arial"/>
          <w:spacing w:val="-8"/>
        </w:rPr>
      </w:pPr>
      <w:r w:rsidRPr="00B667FB">
        <w:rPr>
          <w:rFonts w:ascii="Calibri" w:hAnsi="Calibri" w:cs="Arial"/>
          <w:spacing w:val="-7"/>
        </w:rPr>
        <w:t>Evaluation du CM par un contrôle écrit de 1H - ECTS 3 coefficient 1.5</w:t>
      </w:r>
    </w:p>
    <w:p w14:paraId="6A560EB9" w14:textId="027FB749" w:rsidR="005E3A3D" w:rsidRPr="00B667FB" w:rsidRDefault="005E3A3D" w:rsidP="005E3A3D">
      <w:pPr>
        <w:shd w:val="clear" w:color="auto" w:fill="FFFFFF"/>
        <w:ind w:right="-648"/>
        <w:jc w:val="both"/>
        <w:rPr>
          <w:rFonts w:ascii="Calibri" w:hAnsi="Calibri" w:cs="Arial"/>
          <w:b/>
          <w:bCs/>
          <w:i/>
          <w:spacing w:val="-7"/>
        </w:rPr>
      </w:pPr>
    </w:p>
    <w:p w14:paraId="3344A32C" w14:textId="0C1B8389" w:rsidR="00970431" w:rsidRPr="00B667FB" w:rsidRDefault="00970431" w:rsidP="00982134">
      <w:pPr>
        <w:shd w:val="clear" w:color="auto" w:fill="FFFFFF"/>
        <w:ind w:left="-284" w:right="-648" w:firstLine="1068"/>
        <w:jc w:val="both"/>
        <w:rPr>
          <w:rFonts w:ascii="Calibri" w:hAnsi="Calibri" w:cs="Arial"/>
          <w:b/>
          <w:bCs/>
          <w:spacing w:val="-7"/>
        </w:rPr>
      </w:pPr>
      <w:r w:rsidRPr="00B667FB">
        <w:rPr>
          <w:rFonts w:ascii="Calibri" w:hAnsi="Calibri" w:cs="Arial"/>
          <w:b/>
          <w:bCs/>
          <w:spacing w:val="-7"/>
        </w:rPr>
        <w:t>Unité 1</w:t>
      </w:r>
      <w:r w:rsidR="005E3A3D" w:rsidRPr="00B667FB">
        <w:rPr>
          <w:rFonts w:ascii="Calibri" w:hAnsi="Calibri" w:cs="Arial"/>
          <w:b/>
          <w:bCs/>
          <w:spacing w:val="-7"/>
        </w:rPr>
        <w:t>3</w:t>
      </w:r>
      <w:r w:rsidRPr="00B667FB">
        <w:rPr>
          <w:rFonts w:ascii="Calibri" w:hAnsi="Calibri" w:cs="Arial"/>
          <w:b/>
          <w:bCs/>
          <w:spacing w:val="-7"/>
        </w:rPr>
        <w:t xml:space="preserve"> : Compétences transversales et d’ouverture - </w:t>
      </w:r>
      <w:r w:rsidR="00982134" w:rsidRPr="00B667FB">
        <w:rPr>
          <w:rFonts w:ascii="Calibri" w:hAnsi="Calibri" w:cs="Arial"/>
          <w:b/>
          <w:bCs/>
          <w:spacing w:val="-7"/>
        </w:rPr>
        <w:t>2</w:t>
      </w:r>
      <w:r w:rsidRPr="00B667FB">
        <w:rPr>
          <w:rFonts w:ascii="Calibri" w:hAnsi="Calibri" w:cs="Arial"/>
          <w:b/>
          <w:bCs/>
          <w:spacing w:val="-7"/>
        </w:rPr>
        <w:t xml:space="preserve"> matières - ECTS </w:t>
      </w:r>
      <w:r w:rsidR="00982134" w:rsidRPr="00B667FB">
        <w:rPr>
          <w:rFonts w:ascii="Calibri" w:hAnsi="Calibri" w:cs="Arial"/>
          <w:b/>
          <w:bCs/>
          <w:spacing w:val="-7"/>
        </w:rPr>
        <w:t>4</w:t>
      </w:r>
      <w:r w:rsidRPr="00B667FB">
        <w:rPr>
          <w:rFonts w:ascii="Calibri" w:hAnsi="Calibri" w:cs="Arial"/>
          <w:b/>
          <w:bCs/>
          <w:spacing w:val="-7"/>
        </w:rPr>
        <w:t xml:space="preserve"> </w:t>
      </w:r>
      <w:r w:rsidR="00535D5A">
        <w:rPr>
          <w:rFonts w:ascii="Calibri" w:hAnsi="Calibri" w:cs="Arial"/>
          <w:b/>
          <w:bCs/>
          <w:spacing w:val="-7"/>
        </w:rPr>
        <w:t>– coefficient 3</w:t>
      </w:r>
    </w:p>
    <w:p w14:paraId="65E81BA8" w14:textId="1479F126" w:rsidR="00982134" w:rsidRPr="00B667FB" w:rsidRDefault="00982134" w:rsidP="00982134">
      <w:pPr>
        <w:shd w:val="clear" w:color="auto" w:fill="FFFFFF"/>
        <w:ind w:left="-284" w:right="-648" w:firstLine="1068"/>
        <w:jc w:val="both"/>
        <w:rPr>
          <w:rFonts w:ascii="Calibri" w:hAnsi="Calibri" w:cs="Arial"/>
          <w:b/>
          <w:bCs/>
          <w:spacing w:val="-7"/>
        </w:rPr>
      </w:pPr>
    </w:p>
    <w:p w14:paraId="0AA663CA" w14:textId="77777777" w:rsidR="00982134" w:rsidRPr="00B667FB" w:rsidRDefault="00982134" w:rsidP="00982134">
      <w:pPr>
        <w:shd w:val="clear" w:color="auto" w:fill="FFFFFF"/>
        <w:ind w:left="-284" w:right="-648"/>
        <w:jc w:val="both"/>
        <w:rPr>
          <w:rFonts w:ascii="Calibri" w:hAnsi="Calibri" w:cs="Arial"/>
          <w:spacing w:val="-8"/>
        </w:rPr>
      </w:pPr>
      <w:r w:rsidRPr="00B667FB">
        <w:rPr>
          <w:rFonts w:ascii="Calibri" w:hAnsi="Calibri" w:cs="Arial"/>
          <w:bCs/>
          <w:spacing w:val="-8"/>
        </w:rPr>
        <w:t xml:space="preserve">- </w:t>
      </w:r>
      <w:r w:rsidRPr="00B667FB">
        <w:rPr>
          <w:rFonts w:ascii="Calibri" w:hAnsi="Calibri" w:cs="Arial"/>
          <w:b/>
          <w:bCs/>
          <w:spacing w:val="-8"/>
        </w:rPr>
        <w:t>Langue vivante étrangère</w:t>
      </w:r>
      <w:r w:rsidRPr="00B667FB">
        <w:rPr>
          <w:rFonts w:ascii="Calibri" w:hAnsi="Calibri" w:cs="Arial"/>
          <w:bCs/>
          <w:spacing w:val="-8"/>
        </w:rPr>
        <w:t xml:space="preserve"> </w:t>
      </w:r>
      <w:r w:rsidRPr="00B667FB">
        <w:rPr>
          <w:rFonts w:ascii="Calibri" w:hAnsi="Calibri" w:cs="Arial"/>
          <w:spacing w:val="-8"/>
        </w:rPr>
        <w:t xml:space="preserve">CM 24 h / TD 10 h </w:t>
      </w:r>
    </w:p>
    <w:p w14:paraId="2C4EE080" w14:textId="77777777" w:rsidR="00982134" w:rsidRPr="00B667FB" w:rsidRDefault="00982134" w:rsidP="00982134">
      <w:pPr>
        <w:shd w:val="clear" w:color="auto" w:fill="FFFFFF"/>
        <w:ind w:left="-284" w:right="-648" w:hanging="169"/>
        <w:jc w:val="both"/>
        <w:rPr>
          <w:rFonts w:ascii="Calibri" w:hAnsi="Calibri" w:cs="Arial"/>
          <w:spacing w:val="-8"/>
        </w:rPr>
      </w:pPr>
      <w:r w:rsidRPr="00B667FB">
        <w:rPr>
          <w:rFonts w:ascii="Calibri" w:hAnsi="Calibri" w:cs="Arial"/>
          <w:spacing w:val="-7"/>
        </w:rPr>
        <w:t>Evaluation du CM par un contrôle écrit de 2H - ECTS 1 coefficient 1</w:t>
      </w:r>
    </w:p>
    <w:p w14:paraId="6907571A" w14:textId="77777777" w:rsidR="00982134" w:rsidRPr="00B667FB" w:rsidRDefault="00982134" w:rsidP="00982134">
      <w:pPr>
        <w:shd w:val="clear" w:color="auto" w:fill="FFFFFF"/>
        <w:ind w:left="-284" w:right="-648" w:hanging="169"/>
        <w:jc w:val="both"/>
        <w:rPr>
          <w:rFonts w:ascii="Calibri" w:hAnsi="Calibri" w:cs="Arial"/>
          <w:spacing w:val="-7"/>
        </w:rPr>
      </w:pPr>
      <w:r w:rsidRPr="00B667FB">
        <w:rPr>
          <w:rFonts w:ascii="Calibri" w:hAnsi="Calibri" w:cs="Arial"/>
          <w:spacing w:val="-7"/>
        </w:rPr>
        <w:t>Evaluation du TD par un contrôle continu- ECTS 1 coefficient 1</w:t>
      </w:r>
    </w:p>
    <w:p w14:paraId="74116A51" w14:textId="0EE73A27" w:rsidR="00982134" w:rsidRPr="00B667FB" w:rsidRDefault="00982134" w:rsidP="00982134">
      <w:pPr>
        <w:shd w:val="clear" w:color="auto" w:fill="FFFFFF"/>
        <w:ind w:left="-284" w:right="-648"/>
        <w:jc w:val="both"/>
        <w:rPr>
          <w:rFonts w:ascii="Calibri" w:hAnsi="Calibri" w:cs="Arial"/>
          <w:bCs/>
          <w:spacing w:val="-7"/>
        </w:rPr>
      </w:pPr>
      <w:r w:rsidRPr="00B667FB">
        <w:rPr>
          <w:rFonts w:ascii="Calibri" w:hAnsi="Calibri" w:cs="Arial"/>
          <w:spacing w:val="-8"/>
        </w:rPr>
        <w:t xml:space="preserve">- </w:t>
      </w:r>
      <w:r w:rsidRPr="00B667FB">
        <w:rPr>
          <w:rFonts w:ascii="Calibri" w:hAnsi="Calibri" w:cs="Arial"/>
          <w:b/>
          <w:spacing w:val="-8"/>
        </w:rPr>
        <w:t>A</w:t>
      </w:r>
      <w:r w:rsidRPr="00B667FB">
        <w:rPr>
          <w:rFonts w:ascii="Calibri" w:hAnsi="Calibri" w:cs="Arial"/>
          <w:b/>
          <w:bCs/>
          <w:spacing w:val="-7"/>
        </w:rPr>
        <w:t xml:space="preserve">rgumentation et rhétorique </w:t>
      </w:r>
      <w:r w:rsidRPr="00B667FB">
        <w:rPr>
          <w:rFonts w:ascii="Calibri" w:hAnsi="Calibri" w:cs="Arial"/>
          <w:bCs/>
          <w:spacing w:val="-7"/>
        </w:rPr>
        <w:t xml:space="preserve">- TD 12 h </w:t>
      </w:r>
      <w:r w:rsidRPr="00B667FB">
        <w:rPr>
          <w:rFonts w:ascii="Calibri" w:hAnsi="Calibri" w:cs="Arial"/>
          <w:spacing w:val="-8"/>
        </w:rPr>
        <w:t xml:space="preserve">ou </w:t>
      </w:r>
      <w:r w:rsidRPr="00B667FB">
        <w:rPr>
          <w:rFonts w:ascii="Calibri" w:hAnsi="Calibri" w:cs="Arial"/>
          <w:b/>
          <w:spacing w:val="-8"/>
        </w:rPr>
        <w:t>informatique</w:t>
      </w:r>
      <w:r w:rsidRPr="00B667FB">
        <w:rPr>
          <w:rFonts w:ascii="Calibri" w:hAnsi="Calibri" w:cs="Arial"/>
          <w:spacing w:val="-8"/>
        </w:rPr>
        <w:t xml:space="preserve"> TD 12h </w:t>
      </w:r>
    </w:p>
    <w:p w14:paraId="5B289A8A" w14:textId="6D58FCAB" w:rsidR="00982134" w:rsidRPr="00B667FB" w:rsidRDefault="00982134" w:rsidP="00982134">
      <w:pPr>
        <w:shd w:val="clear" w:color="auto" w:fill="FFFFFF"/>
        <w:ind w:left="-284" w:right="-648"/>
        <w:jc w:val="both"/>
        <w:rPr>
          <w:rFonts w:ascii="Calibri" w:hAnsi="Calibri" w:cs="Arial"/>
          <w:spacing w:val="-9"/>
        </w:rPr>
      </w:pPr>
      <w:r w:rsidRPr="00B667FB">
        <w:rPr>
          <w:rFonts w:ascii="Calibri" w:hAnsi="Calibri" w:cs="Arial"/>
          <w:spacing w:val="-9"/>
        </w:rPr>
        <w:t xml:space="preserve">Evaluation au contrôle continu - </w:t>
      </w:r>
      <w:r w:rsidRPr="00B667FB">
        <w:rPr>
          <w:rFonts w:ascii="Calibri" w:hAnsi="Calibri" w:cs="Arial"/>
          <w:bCs/>
          <w:spacing w:val="-7"/>
        </w:rPr>
        <w:t xml:space="preserve">ECTS 2 </w:t>
      </w:r>
      <w:r w:rsidRPr="00B667FB">
        <w:rPr>
          <w:rFonts w:ascii="Calibri" w:hAnsi="Calibri" w:cs="Arial"/>
          <w:spacing w:val="-8"/>
        </w:rPr>
        <w:t>coefficient 1</w:t>
      </w:r>
    </w:p>
    <w:p w14:paraId="433E625A" w14:textId="77777777" w:rsidR="00982134" w:rsidRPr="00B667FB" w:rsidRDefault="00982134" w:rsidP="00970431">
      <w:pPr>
        <w:shd w:val="clear" w:color="auto" w:fill="FFFFFF"/>
        <w:ind w:left="-284" w:right="-648"/>
        <w:jc w:val="both"/>
        <w:rPr>
          <w:rFonts w:ascii="Calibri" w:hAnsi="Calibri" w:cs="Arial"/>
          <w:spacing w:val="-9"/>
          <w:u w:val="single"/>
        </w:rPr>
      </w:pPr>
    </w:p>
    <w:p w14:paraId="1C31936A" w14:textId="57818250" w:rsidR="00970431" w:rsidRPr="00B667FB" w:rsidRDefault="00970431" w:rsidP="00970431">
      <w:pPr>
        <w:shd w:val="clear" w:color="auto" w:fill="FFFFFF"/>
        <w:ind w:left="-284" w:right="-648" w:firstLine="1068"/>
        <w:jc w:val="both"/>
        <w:rPr>
          <w:rFonts w:ascii="Calibri" w:hAnsi="Calibri" w:cs="Arial"/>
        </w:rPr>
      </w:pPr>
      <w:r w:rsidRPr="00B667FB">
        <w:rPr>
          <w:rFonts w:ascii="Calibri" w:hAnsi="Calibri" w:cs="Arial"/>
          <w:b/>
          <w:bCs/>
          <w:spacing w:val="-7"/>
        </w:rPr>
        <w:lastRenderedPageBreak/>
        <w:t>Unité 1</w:t>
      </w:r>
      <w:r w:rsidR="00982134" w:rsidRPr="00B667FB">
        <w:rPr>
          <w:rFonts w:ascii="Calibri" w:hAnsi="Calibri" w:cs="Arial"/>
          <w:b/>
          <w:bCs/>
          <w:spacing w:val="-7"/>
        </w:rPr>
        <w:t>4</w:t>
      </w:r>
      <w:r w:rsidRPr="00B667FB">
        <w:rPr>
          <w:rFonts w:ascii="Calibri" w:hAnsi="Calibri" w:cs="Arial"/>
          <w:b/>
          <w:bCs/>
          <w:spacing w:val="-7"/>
        </w:rPr>
        <w:t xml:space="preserve"> : unité de préprofessionnalisation - ECTS 2</w:t>
      </w:r>
      <w:r w:rsidRPr="00B667FB">
        <w:rPr>
          <w:rFonts w:ascii="Calibri" w:hAnsi="Calibri" w:cs="Arial"/>
        </w:rPr>
        <w:t xml:space="preserve"> </w:t>
      </w:r>
      <w:r w:rsidR="00535D5A" w:rsidRPr="00535D5A">
        <w:rPr>
          <w:rFonts w:ascii="Calibri" w:hAnsi="Calibri" w:cs="Arial"/>
          <w:b/>
        </w:rPr>
        <w:t>– coefficient 1</w:t>
      </w:r>
    </w:p>
    <w:p w14:paraId="34F113B0" w14:textId="77777777" w:rsidR="00970431" w:rsidRPr="00B667FB" w:rsidRDefault="00970431" w:rsidP="00970431">
      <w:pPr>
        <w:shd w:val="clear" w:color="auto" w:fill="FFFFFF"/>
        <w:ind w:left="-284" w:right="-648" w:firstLine="1068"/>
        <w:jc w:val="both"/>
        <w:rPr>
          <w:rFonts w:ascii="Calibri" w:hAnsi="Calibri" w:cs="Arial"/>
        </w:rPr>
      </w:pPr>
    </w:p>
    <w:p w14:paraId="0AE4285A" w14:textId="176CBDEA" w:rsidR="002E6C1B" w:rsidRDefault="002E6C1B" w:rsidP="00970431">
      <w:pPr>
        <w:shd w:val="clear" w:color="auto" w:fill="FFFFFF"/>
        <w:ind w:left="-284" w:right="-648"/>
        <w:jc w:val="both"/>
        <w:rPr>
          <w:rFonts w:ascii="Calibri" w:hAnsi="Calibri" w:cs="Arial"/>
        </w:rPr>
      </w:pPr>
      <w:r>
        <w:rPr>
          <w:rFonts w:ascii="Calibri" w:hAnsi="Calibri" w:cs="Arial"/>
        </w:rPr>
        <w:t xml:space="preserve">Conférences 4h </w:t>
      </w:r>
      <w:r w:rsidR="00BA1975">
        <w:rPr>
          <w:rFonts w:ascii="Calibri" w:hAnsi="Calibri" w:cs="Arial"/>
        </w:rPr>
        <w:t>– Evaluation en contrôle continu sur la base d’un rapport écrit sur le projet professionnel.</w:t>
      </w:r>
    </w:p>
    <w:p w14:paraId="4999E879" w14:textId="04F4831D" w:rsidR="00192E61" w:rsidRDefault="00192E61" w:rsidP="00970431">
      <w:pPr>
        <w:shd w:val="clear" w:color="auto" w:fill="FFFFFF"/>
        <w:ind w:left="-284" w:right="-648"/>
        <w:jc w:val="both"/>
        <w:rPr>
          <w:rFonts w:ascii="Calibri" w:hAnsi="Calibri" w:cs="Arial"/>
        </w:rPr>
      </w:pPr>
    </w:p>
    <w:p w14:paraId="1F8D1A09" w14:textId="6E0D6AAC" w:rsidR="00970431" w:rsidRPr="00B667FB" w:rsidRDefault="00970431" w:rsidP="00970431">
      <w:pPr>
        <w:shd w:val="clear" w:color="auto" w:fill="FFFFFF"/>
        <w:ind w:left="-284" w:right="-648"/>
        <w:jc w:val="both"/>
        <w:rPr>
          <w:rFonts w:ascii="Calibri" w:hAnsi="Calibri" w:cs="Arial"/>
        </w:rPr>
      </w:pPr>
    </w:p>
    <w:p w14:paraId="5F8DF9F5" w14:textId="77777777" w:rsidR="00970431" w:rsidRPr="00B667FB" w:rsidRDefault="00970431" w:rsidP="00970431">
      <w:pPr>
        <w:shd w:val="clear" w:color="auto" w:fill="FFFFFF"/>
        <w:ind w:left="-284" w:right="-648"/>
        <w:jc w:val="both"/>
        <w:rPr>
          <w:rFonts w:ascii="Calibri" w:hAnsi="Calibri" w:cs="Arial"/>
          <w:b/>
          <w:spacing w:val="-9"/>
          <w:u w:val="single"/>
        </w:rPr>
      </w:pPr>
    </w:p>
    <w:p w14:paraId="64BB253D" w14:textId="77777777" w:rsidR="00970431" w:rsidRPr="00B667FB" w:rsidRDefault="00970431" w:rsidP="00970431">
      <w:pPr>
        <w:shd w:val="clear" w:color="auto" w:fill="FFFFFF"/>
        <w:ind w:left="-284" w:right="-648"/>
        <w:jc w:val="both"/>
        <w:rPr>
          <w:rFonts w:ascii="Calibri" w:hAnsi="Calibri" w:cs="Arial"/>
          <w:b/>
          <w:spacing w:val="-9"/>
          <w:u w:val="single"/>
        </w:rPr>
      </w:pPr>
    </w:p>
    <w:p w14:paraId="7A9081F4" w14:textId="77777777" w:rsidR="00970431" w:rsidRPr="00B667FB" w:rsidRDefault="00970431" w:rsidP="00970431">
      <w:pPr>
        <w:pBdr>
          <w:top w:val="single" w:sz="4" w:space="1" w:color="auto"/>
          <w:left w:val="single" w:sz="4" w:space="4" w:color="auto"/>
          <w:bottom w:val="single" w:sz="4" w:space="1" w:color="auto"/>
          <w:right w:val="single" w:sz="4" w:space="4" w:color="auto"/>
        </w:pBdr>
        <w:shd w:val="clear" w:color="auto" w:fill="FFFFFF"/>
        <w:ind w:left="-284" w:right="-648"/>
        <w:jc w:val="both"/>
        <w:rPr>
          <w:rFonts w:ascii="Calibri" w:hAnsi="Calibri" w:cs="Arial"/>
          <w:b/>
          <w:spacing w:val="-9"/>
          <w:u w:val="single"/>
        </w:rPr>
      </w:pPr>
      <w:r w:rsidRPr="00B667FB">
        <w:rPr>
          <w:rFonts w:ascii="Calibri" w:hAnsi="Calibri" w:cs="Arial"/>
          <w:b/>
          <w:spacing w:val="-9"/>
          <w:u w:val="single"/>
        </w:rPr>
        <w:t>5ème semestre :</w:t>
      </w:r>
    </w:p>
    <w:p w14:paraId="14D663F5" w14:textId="77777777" w:rsidR="00970431" w:rsidRPr="00B667FB" w:rsidRDefault="00970431" w:rsidP="00970431">
      <w:pPr>
        <w:shd w:val="clear" w:color="auto" w:fill="FFFFFF"/>
        <w:ind w:left="-284" w:right="-648"/>
        <w:jc w:val="both"/>
        <w:rPr>
          <w:rFonts w:ascii="Calibri" w:hAnsi="Calibri" w:cs="Arial"/>
          <w:b/>
          <w:bCs/>
          <w:spacing w:val="-7"/>
        </w:rPr>
      </w:pPr>
    </w:p>
    <w:p w14:paraId="7FC55A48" w14:textId="56591C2F" w:rsidR="00970431" w:rsidRPr="00B667FB" w:rsidRDefault="00970431" w:rsidP="00970431">
      <w:pPr>
        <w:pStyle w:val="Titre8"/>
        <w:ind w:left="-284" w:right="-648" w:firstLine="1068"/>
        <w:rPr>
          <w:rFonts w:ascii="Calibri" w:hAnsi="Calibri" w:cs="Arial"/>
          <w:b/>
          <w:color w:val="auto"/>
          <w:spacing w:val="-7"/>
          <w:sz w:val="20"/>
          <w:szCs w:val="20"/>
        </w:rPr>
      </w:pPr>
      <w:r w:rsidRPr="00B667FB">
        <w:rPr>
          <w:rFonts w:ascii="Calibri" w:hAnsi="Calibri" w:cs="Arial"/>
          <w:b/>
          <w:color w:val="auto"/>
          <w:spacing w:val="-7"/>
          <w:sz w:val="20"/>
          <w:szCs w:val="20"/>
        </w:rPr>
        <w:t>Unité 1</w:t>
      </w:r>
      <w:r w:rsidR="00453698" w:rsidRPr="00B667FB">
        <w:rPr>
          <w:rFonts w:ascii="Calibri" w:hAnsi="Calibri" w:cs="Arial"/>
          <w:b/>
          <w:color w:val="auto"/>
          <w:spacing w:val="-7"/>
          <w:sz w:val="20"/>
          <w:szCs w:val="20"/>
        </w:rPr>
        <w:t>5</w:t>
      </w:r>
      <w:r w:rsidRPr="00B667FB">
        <w:rPr>
          <w:rFonts w:ascii="Calibri" w:hAnsi="Calibri" w:cs="Arial"/>
          <w:b/>
          <w:color w:val="auto"/>
          <w:spacing w:val="-7"/>
          <w:sz w:val="20"/>
          <w:szCs w:val="20"/>
        </w:rPr>
        <w:t xml:space="preserve"> : Savoirs fondamentaux - </w:t>
      </w:r>
      <w:r w:rsidR="00453698" w:rsidRPr="00B667FB">
        <w:rPr>
          <w:rFonts w:ascii="Calibri" w:hAnsi="Calibri" w:cs="Arial"/>
          <w:b/>
          <w:color w:val="auto"/>
          <w:spacing w:val="-7"/>
          <w:sz w:val="20"/>
          <w:szCs w:val="20"/>
        </w:rPr>
        <w:t>3</w:t>
      </w:r>
      <w:r w:rsidRPr="00B667FB">
        <w:rPr>
          <w:rFonts w:ascii="Calibri" w:hAnsi="Calibri" w:cs="Arial"/>
          <w:b/>
          <w:color w:val="auto"/>
          <w:spacing w:val="-7"/>
          <w:sz w:val="20"/>
          <w:szCs w:val="20"/>
        </w:rPr>
        <w:t xml:space="preserve"> matières </w:t>
      </w:r>
      <w:r w:rsidR="00453698" w:rsidRPr="00B667FB">
        <w:rPr>
          <w:rFonts w:ascii="Calibri" w:hAnsi="Calibri" w:cs="Arial"/>
          <w:b/>
          <w:color w:val="auto"/>
          <w:spacing w:val="-7"/>
          <w:sz w:val="20"/>
          <w:szCs w:val="20"/>
        </w:rPr>
        <w:t xml:space="preserve">dont 2 </w:t>
      </w:r>
      <w:r w:rsidRPr="00B667FB">
        <w:rPr>
          <w:rFonts w:ascii="Calibri" w:hAnsi="Calibri" w:cs="Arial"/>
          <w:b/>
          <w:color w:val="auto"/>
          <w:spacing w:val="-7"/>
          <w:sz w:val="20"/>
          <w:szCs w:val="20"/>
        </w:rPr>
        <w:t>assorties de TD - ECTS 1</w:t>
      </w:r>
      <w:r w:rsidR="00453698" w:rsidRPr="00B667FB">
        <w:rPr>
          <w:rFonts w:ascii="Calibri" w:hAnsi="Calibri" w:cs="Arial"/>
          <w:b/>
          <w:color w:val="auto"/>
          <w:spacing w:val="-7"/>
          <w:sz w:val="20"/>
          <w:szCs w:val="20"/>
        </w:rPr>
        <w:t>5</w:t>
      </w:r>
      <w:r w:rsidR="00535D5A">
        <w:rPr>
          <w:rFonts w:ascii="Calibri" w:hAnsi="Calibri" w:cs="Arial"/>
          <w:b/>
          <w:color w:val="auto"/>
          <w:spacing w:val="-7"/>
          <w:sz w:val="20"/>
          <w:szCs w:val="20"/>
        </w:rPr>
        <w:t xml:space="preserve"> – coefficient 7.5</w:t>
      </w:r>
    </w:p>
    <w:p w14:paraId="4E3F1A6F" w14:textId="77777777" w:rsidR="00DD22A7" w:rsidRPr="00B667FB" w:rsidRDefault="00DD22A7" w:rsidP="00DD22A7"/>
    <w:p w14:paraId="512589C5" w14:textId="3094549D" w:rsidR="00970431" w:rsidRPr="00B667FB" w:rsidRDefault="00453698" w:rsidP="00970431">
      <w:r w:rsidRPr="00B667FB">
        <w:rPr>
          <w:b/>
        </w:rPr>
        <w:t>- Politiques publiques</w:t>
      </w:r>
      <w:r w:rsidRPr="00B667FB">
        <w:t xml:space="preserve"> </w:t>
      </w:r>
      <w:r w:rsidRPr="00B667FB">
        <w:rPr>
          <w:rFonts w:ascii="Calibri" w:hAnsi="Calibri" w:cs="Arial"/>
          <w:spacing w:val="-8"/>
        </w:rPr>
        <w:t>CM 36 h / TD 15h</w:t>
      </w:r>
    </w:p>
    <w:p w14:paraId="2E7BEF21" w14:textId="77777777" w:rsidR="00453698" w:rsidRPr="00B667FB" w:rsidRDefault="00453698" w:rsidP="00453698">
      <w:pPr>
        <w:shd w:val="clear" w:color="auto" w:fill="FFFFFF"/>
        <w:ind w:left="-284" w:right="-648" w:hanging="169"/>
        <w:jc w:val="both"/>
        <w:rPr>
          <w:rFonts w:ascii="Calibri" w:hAnsi="Calibri" w:cs="Arial"/>
          <w:spacing w:val="-8"/>
        </w:rPr>
      </w:pPr>
      <w:r w:rsidRPr="00B667FB">
        <w:rPr>
          <w:rFonts w:ascii="Calibri" w:hAnsi="Calibri" w:cs="Arial"/>
          <w:spacing w:val="-7"/>
        </w:rPr>
        <w:t>Evaluation du CM par un contrôle écrit de 3H - ECTS 3 coefficient 1.5</w:t>
      </w:r>
    </w:p>
    <w:p w14:paraId="63918EDE" w14:textId="77777777" w:rsidR="00453698" w:rsidRPr="00B667FB" w:rsidRDefault="00453698" w:rsidP="00453698">
      <w:pPr>
        <w:shd w:val="clear" w:color="auto" w:fill="FFFFFF"/>
        <w:ind w:left="-284" w:right="-648" w:hanging="169"/>
        <w:jc w:val="both"/>
        <w:rPr>
          <w:rFonts w:ascii="Calibri" w:hAnsi="Calibri" w:cs="Arial"/>
          <w:spacing w:val="-7"/>
        </w:rPr>
      </w:pPr>
      <w:r w:rsidRPr="00B667FB">
        <w:rPr>
          <w:rFonts w:ascii="Calibri" w:hAnsi="Calibri" w:cs="Arial"/>
          <w:spacing w:val="-7"/>
        </w:rPr>
        <w:t>Evaluation du TD par un contrôle continu- ECTS 3 coefficient 1.5</w:t>
      </w:r>
    </w:p>
    <w:p w14:paraId="69C3DA64" w14:textId="06B3809E" w:rsidR="00453698" w:rsidRPr="00B667FB" w:rsidRDefault="00453698" w:rsidP="00970431">
      <w:pPr>
        <w:rPr>
          <w:b/>
          <w:i/>
        </w:rPr>
      </w:pPr>
      <w:r w:rsidRPr="00B667FB">
        <w:rPr>
          <w:b/>
          <w:i/>
        </w:rPr>
        <w:t xml:space="preserve">- 2 cours de 36h dont 1 assorti de TD (au choix) : </w:t>
      </w:r>
    </w:p>
    <w:p w14:paraId="2F59EAF4" w14:textId="79B02CD0" w:rsidR="00453698" w:rsidRPr="00B667FB" w:rsidRDefault="00453698" w:rsidP="00453698">
      <w:pPr>
        <w:ind w:firstLine="708"/>
        <w:rPr>
          <w:rFonts w:ascii="Calibri" w:hAnsi="Calibri" w:cs="Arial"/>
          <w:spacing w:val="-8"/>
        </w:rPr>
      </w:pPr>
      <w:r w:rsidRPr="00B667FB">
        <w:rPr>
          <w:rFonts w:ascii="Calibri" w:hAnsi="Calibri" w:cs="Arial"/>
          <w:spacing w:val="-8"/>
        </w:rPr>
        <w:t xml:space="preserve">- </w:t>
      </w:r>
      <w:r w:rsidRPr="00B667FB">
        <w:rPr>
          <w:rFonts w:ascii="Calibri" w:hAnsi="Calibri" w:cs="Arial"/>
          <w:b/>
          <w:spacing w:val="-8"/>
        </w:rPr>
        <w:t>Droit administratif des biens 1</w:t>
      </w:r>
      <w:r w:rsidRPr="00B667FB">
        <w:rPr>
          <w:rFonts w:ascii="Calibri" w:hAnsi="Calibri" w:cs="Arial"/>
          <w:spacing w:val="-8"/>
        </w:rPr>
        <w:t xml:space="preserve"> - CM 36 h</w:t>
      </w:r>
    </w:p>
    <w:p w14:paraId="76B41B19" w14:textId="0C7DE3E4" w:rsidR="00453698" w:rsidRPr="00B667FB" w:rsidRDefault="00453698" w:rsidP="00DD22A7">
      <w:pPr>
        <w:ind w:firstLine="708"/>
      </w:pPr>
      <w:r w:rsidRPr="00B667FB">
        <w:rPr>
          <w:rFonts w:ascii="Calibri" w:hAnsi="Calibri" w:cs="Arial"/>
          <w:spacing w:val="-7"/>
        </w:rPr>
        <w:t>Evaluation du CM par un contrôle écrit de 3H - ECTS 3 coefficient 1.5</w:t>
      </w:r>
    </w:p>
    <w:p w14:paraId="0E8840FB" w14:textId="11F9BF6A" w:rsidR="00453698" w:rsidRPr="00B667FB" w:rsidRDefault="00453698" w:rsidP="00970431">
      <w:r w:rsidRPr="00B667FB">
        <w:tab/>
      </w:r>
      <w:r w:rsidR="00DD22A7" w:rsidRPr="00B667FB">
        <w:rPr>
          <w:rFonts w:ascii="Calibri" w:hAnsi="Calibri" w:cs="Arial"/>
          <w:i/>
          <w:iCs/>
          <w:spacing w:val="-8"/>
        </w:rPr>
        <w:t xml:space="preserve">- </w:t>
      </w:r>
      <w:r w:rsidR="00DD22A7" w:rsidRPr="00B667FB">
        <w:rPr>
          <w:rFonts w:ascii="Calibri" w:hAnsi="Calibri" w:cs="Arial"/>
          <w:b/>
          <w:spacing w:val="-8"/>
        </w:rPr>
        <w:t>Droit des libertés fondamentales</w:t>
      </w:r>
      <w:r w:rsidR="00DD22A7" w:rsidRPr="00B667FB">
        <w:rPr>
          <w:rFonts w:ascii="Calibri" w:hAnsi="Calibri" w:cs="Arial"/>
          <w:spacing w:val="-8"/>
        </w:rPr>
        <w:t xml:space="preserve"> CM 36 h</w:t>
      </w:r>
    </w:p>
    <w:p w14:paraId="7CE4C66F" w14:textId="6F9D8CC7" w:rsidR="00DD22A7" w:rsidRPr="00B667FB" w:rsidRDefault="00DD22A7" w:rsidP="00DD22A7">
      <w:pPr>
        <w:ind w:firstLine="708"/>
        <w:rPr>
          <w:rFonts w:ascii="Calibri" w:hAnsi="Calibri" w:cs="Arial"/>
          <w:spacing w:val="-7"/>
        </w:rPr>
      </w:pPr>
      <w:r w:rsidRPr="00B667FB">
        <w:rPr>
          <w:rFonts w:ascii="Calibri" w:hAnsi="Calibri" w:cs="Arial"/>
          <w:spacing w:val="-7"/>
        </w:rPr>
        <w:t>Evaluation du CM par un contrôle écrit de 3H - ECTS 3 coefficient 1.5</w:t>
      </w:r>
    </w:p>
    <w:p w14:paraId="0A2EA342" w14:textId="661F2A36" w:rsidR="00DD22A7" w:rsidRPr="00B667FB" w:rsidRDefault="00DD22A7" w:rsidP="00DD22A7">
      <w:pPr>
        <w:ind w:firstLine="708"/>
        <w:rPr>
          <w:b/>
        </w:rPr>
      </w:pPr>
      <w:r w:rsidRPr="00B667FB">
        <w:rPr>
          <w:b/>
        </w:rPr>
        <w:t xml:space="preserve">- TD de droit administratif des biens 15h </w:t>
      </w:r>
      <w:r w:rsidRPr="00B667FB">
        <w:t>ou</w:t>
      </w:r>
      <w:r w:rsidRPr="00B667FB">
        <w:rPr>
          <w:b/>
        </w:rPr>
        <w:t xml:space="preserve"> TD de Droit des libertés fondamentales 15h</w:t>
      </w:r>
    </w:p>
    <w:p w14:paraId="21CB142F" w14:textId="17D3D4D2" w:rsidR="00453698" w:rsidRPr="00B667FB" w:rsidRDefault="00DD22A7" w:rsidP="00DD22A7">
      <w:pPr>
        <w:ind w:firstLine="708"/>
      </w:pPr>
      <w:r w:rsidRPr="00B667FB">
        <w:rPr>
          <w:rFonts w:ascii="Calibri" w:hAnsi="Calibri" w:cs="Arial"/>
          <w:spacing w:val="-7"/>
        </w:rPr>
        <w:t>Evaluation du TD par un contrôle continu- ECTS 3 coefficient 1.5</w:t>
      </w:r>
    </w:p>
    <w:p w14:paraId="41F7EA0D" w14:textId="54F15D01" w:rsidR="00453698" w:rsidRPr="00B667FB" w:rsidRDefault="00453698" w:rsidP="00970431"/>
    <w:p w14:paraId="258DC3D2" w14:textId="4F09210A" w:rsidR="00DD22A7" w:rsidRPr="00B667FB" w:rsidRDefault="00DD22A7" w:rsidP="00DD22A7">
      <w:pPr>
        <w:shd w:val="clear" w:color="auto" w:fill="FFFFFF"/>
        <w:spacing w:before="284"/>
        <w:ind w:left="-284" w:right="-648" w:firstLine="1068"/>
        <w:jc w:val="both"/>
        <w:rPr>
          <w:rFonts w:ascii="Calibri" w:hAnsi="Calibri" w:cs="Arial"/>
          <w:b/>
          <w:bCs/>
          <w:spacing w:val="-7"/>
        </w:rPr>
      </w:pPr>
      <w:r w:rsidRPr="00B667FB">
        <w:rPr>
          <w:rFonts w:ascii="Calibri" w:hAnsi="Calibri" w:cs="Arial"/>
          <w:b/>
          <w:bCs/>
          <w:spacing w:val="-7"/>
        </w:rPr>
        <w:t>Unité 16 : ouverture au droit privé  - 2</w:t>
      </w:r>
      <w:r w:rsidRPr="00B667FB">
        <w:rPr>
          <w:rFonts w:ascii="Calibri" w:hAnsi="Calibri" w:cs="Arial"/>
          <w:bCs/>
          <w:spacing w:val="-7"/>
        </w:rPr>
        <w:t xml:space="preserve"> </w:t>
      </w:r>
      <w:r w:rsidRPr="00B667FB">
        <w:rPr>
          <w:rFonts w:ascii="Calibri" w:hAnsi="Calibri" w:cs="Arial"/>
          <w:b/>
          <w:bCs/>
          <w:spacing w:val="-7"/>
        </w:rPr>
        <w:t>matières au choix - ECTS 6</w:t>
      </w:r>
      <w:r w:rsidR="00535D5A">
        <w:rPr>
          <w:rFonts w:ascii="Calibri" w:hAnsi="Calibri" w:cs="Arial"/>
          <w:b/>
          <w:bCs/>
          <w:spacing w:val="-7"/>
        </w:rPr>
        <w:t xml:space="preserve"> – coefficient 3</w:t>
      </w:r>
    </w:p>
    <w:p w14:paraId="4A89DA6F" w14:textId="4A9E0D8E" w:rsidR="00DD22A7" w:rsidRPr="00B667FB" w:rsidRDefault="00DD22A7" w:rsidP="00970431"/>
    <w:p w14:paraId="2C7AD841" w14:textId="68D019FC" w:rsidR="00DD22A7" w:rsidRPr="00B667FB" w:rsidRDefault="00DD22A7" w:rsidP="00970431">
      <w:pPr>
        <w:rPr>
          <w:b/>
          <w:i/>
        </w:rPr>
      </w:pPr>
      <w:r w:rsidRPr="00B667FB">
        <w:rPr>
          <w:b/>
          <w:i/>
        </w:rPr>
        <w:t xml:space="preserve">- 2 cours au choix parmi les trois matières suivantes : </w:t>
      </w:r>
    </w:p>
    <w:p w14:paraId="0FE586A1" w14:textId="577DB829" w:rsidR="00DD22A7" w:rsidRPr="00B667FB" w:rsidRDefault="00DD22A7" w:rsidP="00DD22A7">
      <w:pPr>
        <w:ind w:firstLine="708"/>
        <w:rPr>
          <w:rFonts w:ascii="Calibri" w:hAnsi="Calibri" w:cs="Arial"/>
          <w:spacing w:val="-8"/>
        </w:rPr>
      </w:pPr>
      <w:r w:rsidRPr="00B667FB">
        <w:rPr>
          <w:rFonts w:ascii="Calibri" w:hAnsi="Calibri" w:cs="Arial"/>
          <w:spacing w:val="-7"/>
        </w:rPr>
        <w:t xml:space="preserve">- </w:t>
      </w:r>
      <w:r w:rsidRPr="00B667FB">
        <w:rPr>
          <w:rFonts w:ascii="Calibri" w:hAnsi="Calibri" w:cs="Arial"/>
          <w:b/>
          <w:spacing w:val="-7"/>
        </w:rPr>
        <w:t>Droit civil des biens</w:t>
      </w:r>
      <w:r w:rsidRPr="00B667FB">
        <w:rPr>
          <w:rFonts w:ascii="Calibri" w:hAnsi="Calibri" w:cs="Arial"/>
          <w:spacing w:val="-7"/>
        </w:rPr>
        <w:t xml:space="preserve"> </w:t>
      </w:r>
      <w:r w:rsidRPr="00B667FB">
        <w:rPr>
          <w:rFonts w:ascii="Calibri" w:hAnsi="Calibri" w:cs="Arial"/>
          <w:spacing w:val="-8"/>
        </w:rPr>
        <w:t>CM 36 h</w:t>
      </w:r>
    </w:p>
    <w:p w14:paraId="0D0EE0ED" w14:textId="64533546" w:rsidR="00DD22A7" w:rsidRPr="00B667FB" w:rsidRDefault="00DD22A7" w:rsidP="00DD22A7">
      <w:pPr>
        <w:ind w:firstLine="708"/>
        <w:rPr>
          <w:rFonts w:ascii="Calibri" w:hAnsi="Calibri" w:cs="Arial"/>
          <w:spacing w:val="-8"/>
        </w:rPr>
      </w:pPr>
      <w:r w:rsidRPr="00B667FB">
        <w:rPr>
          <w:rFonts w:ascii="Calibri" w:hAnsi="Calibri" w:cs="Arial"/>
          <w:spacing w:val="-7"/>
        </w:rPr>
        <w:t xml:space="preserve">Evaluation du CM par un </w:t>
      </w:r>
      <w:r w:rsidRPr="00B667FB">
        <w:rPr>
          <w:rFonts w:ascii="Calibri" w:hAnsi="Calibri" w:cs="Arial"/>
          <w:spacing w:val="-8"/>
        </w:rPr>
        <w:t>examen terminal oral - ECTS 3 coefficient 1,5</w:t>
      </w:r>
    </w:p>
    <w:p w14:paraId="672FB125" w14:textId="402AB089" w:rsidR="00DD22A7" w:rsidRPr="00B667FB" w:rsidRDefault="00DD22A7" w:rsidP="00DD22A7">
      <w:pPr>
        <w:ind w:firstLine="708"/>
        <w:rPr>
          <w:rFonts w:ascii="Calibri" w:hAnsi="Calibri" w:cs="Arial"/>
          <w:spacing w:val="-8"/>
        </w:rPr>
      </w:pPr>
      <w:r w:rsidRPr="00B667FB">
        <w:rPr>
          <w:rFonts w:ascii="Calibri" w:hAnsi="Calibri" w:cs="Arial"/>
          <w:i/>
          <w:iCs/>
          <w:spacing w:val="-8"/>
        </w:rPr>
        <w:t xml:space="preserve">- </w:t>
      </w:r>
      <w:r w:rsidRPr="00B667FB">
        <w:rPr>
          <w:rFonts w:ascii="Calibri" w:hAnsi="Calibri" w:cs="Arial"/>
          <w:b/>
          <w:spacing w:val="-8"/>
        </w:rPr>
        <w:t>Droit du commerce et de l’entreprise</w:t>
      </w:r>
      <w:r w:rsidRPr="00B667FB">
        <w:rPr>
          <w:rFonts w:ascii="Calibri" w:hAnsi="Calibri" w:cs="Arial"/>
          <w:spacing w:val="-8"/>
        </w:rPr>
        <w:t xml:space="preserve"> CM 36 h</w:t>
      </w:r>
    </w:p>
    <w:p w14:paraId="08A9388A" w14:textId="77777777" w:rsidR="00DD22A7" w:rsidRPr="00B667FB" w:rsidRDefault="00DD22A7" w:rsidP="00DD22A7">
      <w:pPr>
        <w:ind w:firstLine="708"/>
        <w:rPr>
          <w:rFonts w:ascii="Calibri" w:hAnsi="Calibri" w:cs="Arial"/>
          <w:spacing w:val="-8"/>
        </w:rPr>
      </w:pPr>
      <w:r w:rsidRPr="00B667FB">
        <w:rPr>
          <w:rFonts w:ascii="Calibri" w:hAnsi="Calibri" w:cs="Arial"/>
          <w:spacing w:val="-7"/>
        </w:rPr>
        <w:t xml:space="preserve">Evaluation du CM par un </w:t>
      </w:r>
      <w:r w:rsidRPr="00B667FB">
        <w:rPr>
          <w:rFonts w:ascii="Calibri" w:hAnsi="Calibri" w:cs="Arial"/>
          <w:spacing w:val="-8"/>
        </w:rPr>
        <w:t>examen terminal oral - ECTS 3 coefficient 1,5</w:t>
      </w:r>
    </w:p>
    <w:p w14:paraId="46890123" w14:textId="6F41AC2C" w:rsidR="00DD22A7" w:rsidRPr="00B667FB" w:rsidRDefault="00DD22A7" w:rsidP="00DD22A7">
      <w:pPr>
        <w:ind w:firstLine="708"/>
      </w:pPr>
      <w:r w:rsidRPr="00B667FB">
        <w:rPr>
          <w:rFonts w:ascii="Calibri" w:hAnsi="Calibri" w:cs="Arial"/>
          <w:b/>
          <w:i/>
          <w:iCs/>
          <w:spacing w:val="-8"/>
        </w:rPr>
        <w:t xml:space="preserve">- </w:t>
      </w:r>
      <w:r w:rsidRPr="00B667FB">
        <w:rPr>
          <w:rFonts w:ascii="Calibri" w:hAnsi="Calibri" w:cs="Arial"/>
          <w:b/>
          <w:spacing w:val="-8"/>
        </w:rPr>
        <w:t>Droit des relations individuelles de travail</w:t>
      </w:r>
      <w:r w:rsidRPr="00B667FB">
        <w:rPr>
          <w:rFonts w:ascii="Calibri" w:hAnsi="Calibri" w:cs="Arial"/>
          <w:spacing w:val="-8"/>
        </w:rPr>
        <w:t xml:space="preserve"> CM 36 h</w:t>
      </w:r>
    </w:p>
    <w:p w14:paraId="2A685258" w14:textId="77777777" w:rsidR="00DD22A7" w:rsidRPr="00B667FB" w:rsidRDefault="00DD22A7" w:rsidP="00DD22A7">
      <w:pPr>
        <w:ind w:firstLine="708"/>
        <w:rPr>
          <w:rFonts w:ascii="Calibri" w:hAnsi="Calibri" w:cs="Arial"/>
          <w:spacing w:val="-8"/>
        </w:rPr>
      </w:pPr>
      <w:r w:rsidRPr="00B667FB">
        <w:rPr>
          <w:rFonts w:ascii="Calibri" w:hAnsi="Calibri" w:cs="Arial"/>
          <w:spacing w:val="-7"/>
        </w:rPr>
        <w:t xml:space="preserve">Evaluation du CM par un </w:t>
      </w:r>
      <w:r w:rsidRPr="00B667FB">
        <w:rPr>
          <w:rFonts w:ascii="Calibri" w:hAnsi="Calibri" w:cs="Arial"/>
          <w:spacing w:val="-8"/>
        </w:rPr>
        <w:t>examen terminal oral - ECTS 3 coefficient 1,5</w:t>
      </w:r>
    </w:p>
    <w:p w14:paraId="63F8EE40" w14:textId="77777777" w:rsidR="00453698" w:rsidRPr="00B667FB" w:rsidRDefault="00453698" w:rsidP="00970431"/>
    <w:p w14:paraId="5DFDAC17" w14:textId="77A7F996" w:rsidR="00970431" w:rsidRPr="00B667FB" w:rsidRDefault="00970431" w:rsidP="00970431">
      <w:pPr>
        <w:shd w:val="clear" w:color="auto" w:fill="FFFFFF"/>
        <w:spacing w:before="270"/>
        <w:ind w:left="-284" w:right="-648" w:firstLine="1068"/>
        <w:jc w:val="both"/>
        <w:rPr>
          <w:rFonts w:ascii="Calibri" w:hAnsi="Calibri" w:cs="Arial"/>
          <w:b/>
          <w:bCs/>
          <w:spacing w:val="-7"/>
        </w:rPr>
      </w:pPr>
      <w:r w:rsidRPr="00B667FB">
        <w:rPr>
          <w:rFonts w:ascii="Calibri" w:hAnsi="Calibri" w:cs="Arial"/>
          <w:b/>
          <w:bCs/>
          <w:spacing w:val="-7"/>
        </w:rPr>
        <w:t>Unité 1</w:t>
      </w:r>
      <w:r w:rsidR="00DD22A7" w:rsidRPr="00B667FB">
        <w:rPr>
          <w:rFonts w:ascii="Calibri" w:hAnsi="Calibri" w:cs="Arial"/>
          <w:b/>
          <w:bCs/>
          <w:spacing w:val="-7"/>
        </w:rPr>
        <w:t>7</w:t>
      </w:r>
      <w:r w:rsidRPr="00B667FB">
        <w:rPr>
          <w:rFonts w:ascii="Calibri" w:hAnsi="Calibri" w:cs="Arial"/>
          <w:b/>
          <w:bCs/>
          <w:spacing w:val="-7"/>
        </w:rPr>
        <w:t xml:space="preserve"> : Spécialité - </w:t>
      </w:r>
      <w:r w:rsidR="00DD22A7" w:rsidRPr="00B667FB">
        <w:rPr>
          <w:rFonts w:ascii="Calibri" w:hAnsi="Calibri" w:cs="Arial"/>
          <w:b/>
          <w:bCs/>
          <w:spacing w:val="-7"/>
        </w:rPr>
        <w:t>3</w:t>
      </w:r>
      <w:r w:rsidRPr="00B667FB">
        <w:rPr>
          <w:rFonts w:ascii="Calibri" w:hAnsi="Calibri" w:cs="Arial"/>
          <w:b/>
          <w:bCs/>
          <w:spacing w:val="-7"/>
        </w:rPr>
        <w:t xml:space="preserve"> matières - ECTS 9</w:t>
      </w:r>
      <w:r w:rsidR="00535D5A">
        <w:rPr>
          <w:rFonts w:ascii="Calibri" w:hAnsi="Calibri" w:cs="Arial"/>
          <w:b/>
          <w:bCs/>
          <w:spacing w:val="-7"/>
        </w:rPr>
        <w:t xml:space="preserve"> – coefficient 4.75</w:t>
      </w:r>
    </w:p>
    <w:p w14:paraId="4B75AB65" w14:textId="77777777" w:rsidR="00DD22A7" w:rsidRPr="00B667FB" w:rsidRDefault="00DD22A7" w:rsidP="00970431">
      <w:pPr>
        <w:shd w:val="clear" w:color="auto" w:fill="FFFFFF"/>
        <w:spacing w:before="270"/>
        <w:ind w:left="-284" w:right="-648" w:firstLine="1068"/>
        <w:jc w:val="both"/>
        <w:rPr>
          <w:rFonts w:ascii="Calibri" w:hAnsi="Calibri" w:cs="Arial"/>
          <w:b/>
          <w:bCs/>
          <w:spacing w:val="-7"/>
        </w:rPr>
      </w:pPr>
    </w:p>
    <w:p w14:paraId="311F6111" w14:textId="77777777" w:rsidR="00DD22A7" w:rsidRPr="00B667FB" w:rsidRDefault="00970431" w:rsidP="00970431">
      <w:pPr>
        <w:shd w:val="clear" w:color="auto" w:fill="FFFFFF"/>
        <w:ind w:left="-284" w:right="-648"/>
        <w:jc w:val="both"/>
        <w:rPr>
          <w:rFonts w:ascii="Calibri" w:hAnsi="Calibri" w:cs="Arial"/>
          <w:bCs/>
          <w:spacing w:val="-8"/>
        </w:rPr>
      </w:pPr>
      <w:r w:rsidRPr="00B667FB">
        <w:rPr>
          <w:rFonts w:ascii="Calibri" w:hAnsi="Calibri" w:cs="Arial"/>
          <w:b/>
          <w:bCs/>
          <w:spacing w:val="-8"/>
        </w:rPr>
        <w:t>- Droit fiscal</w:t>
      </w:r>
      <w:r w:rsidRPr="00B667FB">
        <w:rPr>
          <w:rFonts w:ascii="Calibri" w:hAnsi="Calibri" w:cs="Arial"/>
          <w:bCs/>
          <w:spacing w:val="-8"/>
        </w:rPr>
        <w:t xml:space="preserve"> CM 24 h</w:t>
      </w:r>
    </w:p>
    <w:p w14:paraId="67BFD18F" w14:textId="015D3B3C" w:rsidR="00970431" w:rsidRPr="00B667FB" w:rsidRDefault="00970431" w:rsidP="00970431">
      <w:pPr>
        <w:shd w:val="clear" w:color="auto" w:fill="FFFFFF"/>
        <w:ind w:left="-284" w:right="-648"/>
        <w:jc w:val="both"/>
        <w:rPr>
          <w:rFonts w:ascii="Calibri" w:hAnsi="Calibri" w:cs="Arial"/>
          <w:spacing w:val="-8"/>
        </w:rPr>
      </w:pPr>
      <w:proofErr w:type="gramStart"/>
      <w:r w:rsidRPr="00B667FB">
        <w:rPr>
          <w:rFonts w:ascii="Calibri" w:hAnsi="Calibri" w:cs="Arial"/>
          <w:spacing w:val="-8"/>
        </w:rPr>
        <w:t>examen</w:t>
      </w:r>
      <w:proofErr w:type="gramEnd"/>
      <w:r w:rsidRPr="00B667FB">
        <w:rPr>
          <w:rFonts w:ascii="Calibri" w:hAnsi="Calibri" w:cs="Arial"/>
          <w:spacing w:val="-8"/>
        </w:rPr>
        <w:t xml:space="preserve"> terminal écrit une heure </w:t>
      </w:r>
      <w:r w:rsidRPr="00B667FB">
        <w:rPr>
          <w:rFonts w:ascii="Calibri" w:hAnsi="Calibri" w:cs="Arial"/>
          <w:bCs/>
          <w:spacing w:val="-8"/>
        </w:rPr>
        <w:t xml:space="preserve">ECTS </w:t>
      </w:r>
      <w:r w:rsidRPr="00B667FB">
        <w:rPr>
          <w:rFonts w:ascii="Calibri" w:hAnsi="Calibri" w:cs="Arial"/>
          <w:spacing w:val="-8"/>
        </w:rPr>
        <w:t>3 coefficient 1,5</w:t>
      </w:r>
    </w:p>
    <w:p w14:paraId="0E52A5B0" w14:textId="77777777" w:rsidR="00DD22A7" w:rsidRPr="00B667FB" w:rsidRDefault="00970431" w:rsidP="00970431">
      <w:pPr>
        <w:shd w:val="clear" w:color="auto" w:fill="FFFFFF"/>
        <w:ind w:left="-284" w:right="-648"/>
        <w:jc w:val="both"/>
        <w:rPr>
          <w:rFonts w:ascii="Calibri" w:hAnsi="Calibri" w:cs="Arial"/>
          <w:bCs/>
          <w:spacing w:val="-8"/>
        </w:rPr>
      </w:pPr>
      <w:r w:rsidRPr="00B667FB">
        <w:rPr>
          <w:rFonts w:ascii="Calibri" w:hAnsi="Calibri" w:cs="Arial"/>
          <w:bCs/>
          <w:spacing w:val="-8"/>
        </w:rPr>
        <w:t xml:space="preserve">- </w:t>
      </w:r>
      <w:r w:rsidRPr="00B667FB">
        <w:rPr>
          <w:rFonts w:ascii="Calibri" w:hAnsi="Calibri" w:cs="Arial"/>
          <w:b/>
          <w:bCs/>
          <w:spacing w:val="-8"/>
        </w:rPr>
        <w:t>Histoire des idées politiques</w:t>
      </w:r>
      <w:r w:rsidRPr="00B667FB">
        <w:rPr>
          <w:rFonts w:ascii="Calibri" w:hAnsi="Calibri" w:cs="Arial"/>
          <w:bCs/>
          <w:spacing w:val="-8"/>
        </w:rPr>
        <w:t xml:space="preserve"> CM 24h</w:t>
      </w:r>
    </w:p>
    <w:p w14:paraId="44D747AC" w14:textId="20C14025" w:rsidR="00970431" w:rsidRPr="00B667FB" w:rsidRDefault="00DD22A7" w:rsidP="00970431">
      <w:pPr>
        <w:shd w:val="clear" w:color="auto" w:fill="FFFFFF"/>
        <w:ind w:left="-284" w:right="-648"/>
        <w:jc w:val="both"/>
        <w:rPr>
          <w:rFonts w:ascii="Calibri" w:hAnsi="Calibri" w:cs="Arial"/>
          <w:bCs/>
          <w:spacing w:val="-8"/>
        </w:rPr>
      </w:pPr>
      <w:proofErr w:type="gramStart"/>
      <w:r w:rsidRPr="00B667FB">
        <w:rPr>
          <w:rFonts w:ascii="Calibri" w:hAnsi="Calibri" w:cs="Arial"/>
          <w:spacing w:val="-8"/>
        </w:rPr>
        <w:t>examen</w:t>
      </w:r>
      <w:proofErr w:type="gramEnd"/>
      <w:r w:rsidRPr="00B667FB">
        <w:rPr>
          <w:rFonts w:ascii="Calibri" w:hAnsi="Calibri" w:cs="Arial"/>
          <w:spacing w:val="-8"/>
        </w:rPr>
        <w:t xml:space="preserve"> terminal oral </w:t>
      </w:r>
      <w:r w:rsidR="00970431" w:rsidRPr="00B667FB">
        <w:rPr>
          <w:rFonts w:ascii="Calibri" w:hAnsi="Calibri" w:cs="Arial"/>
          <w:bCs/>
          <w:spacing w:val="-8"/>
        </w:rPr>
        <w:t xml:space="preserve"> - ECTS </w:t>
      </w:r>
      <w:r w:rsidR="00970431" w:rsidRPr="00B667FB">
        <w:rPr>
          <w:rFonts w:ascii="Calibri" w:hAnsi="Calibri" w:cs="Arial"/>
          <w:spacing w:val="-8"/>
        </w:rPr>
        <w:t>3 coefficient 1,</w:t>
      </w:r>
      <w:r w:rsidRPr="00B667FB">
        <w:rPr>
          <w:rFonts w:ascii="Calibri" w:hAnsi="Calibri" w:cs="Arial"/>
          <w:spacing w:val="-8"/>
        </w:rPr>
        <w:t>75</w:t>
      </w:r>
    </w:p>
    <w:p w14:paraId="4E49DDA4" w14:textId="77777777" w:rsidR="00DD22A7" w:rsidRPr="00B667FB" w:rsidRDefault="00970431" w:rsidP="00970431">
      <w:pPr>
        <w:shd w:val="clear" w:color="auto" w:fill="FFFFFF"/>
        <w:ind w:left="-284" w:right="-648"/>
        <w:jc w:val="both"/>
        <w:rPr>
          <w:rFonts w:ascii="Calibri" w:hAnsi="Calibri" w:cs="Arial"/>
          <w:spacing w:val="-8"/>
        </w:rPr>
      </w:pPr>
      <w:r w:rsidRPr="00B667FB">
        <w:rPr>
          <w:rFonts w:ascii="Calibri" w:hAnsi="Calibri" w:cs="Arial"/>
          <w:color w:val="FF0000"/>
        </w:rPr>
        <w:t xml:space="preserve">  </w:t>
      </w:r>
      <w:r w:rsidRPr="00B667FB">
        <w:rPr>
          <w:rFonts w:ascii="Calibri" w:hAnsi="Calibri" w:cs="Arial"/>
          <w:bCs/>
          <w:spacing w:val="-8"/>
        </w:rPr>
        <w:t xml:space="preserve">- </w:t>
      </w:r>
      <w:r w:rsidRPr="00B667FB">
        <w:rPr>
          <w:rFonts w:ascii="Calibri" w:hAnsi="Calibri" w:cs="Arial"/>
          <w:b/>
          <w:bCs/>
          <w:spacing w:val="-8"/>
        </w:rPr>
        <w:t xml:space="preserve">Langue vivante étrangère </w:t>
      </w:r>
      <w:r w:rsidRPr="00B667FB">
        <w:rPr>
          <w:rFonts w:ascii="Calibri" w:hAnsi="Calibri" w:cs="Arial"/>
          <w:spacing w:val="-8"/>
        </w:rPr>
        <w:t xml:space="preserve">CM 12 h </w:t>
      </w:r>
    </w:p>
    <w:p w14:paraId="5ED7AE99" w14:textId="02DB81FB" w:rsidR="00970431" w:rsidRPr="00B667FB" w:rsidRDefault="004A773C" w:rsidP="00535D5A">
      <w:pPr>
        <w:shd w:val="clear" w:color="auto" w:fill="FFFFFF"/>
        <w:ind w:left="-284" w:right="-648"/>
        <w:jc w:val="both"/>
        <w:rPr>
          <w:rFonts w:ascii="Calibri" w:hAnsi="Calibri" w:cs="Arial"/>
          <w:spacing w:val="-8"/>
        </w:rPr>
      </w:pPr>
      <w:r>
        <w:rPr>
          <w:rFonts w:ascii="Calibri" w:hAnsi="Calibri" w:cs="Arial"/>
          <w:bCs/>
          <w:spacing w:val="-8"/>
        </w:rPr>
        <w:t xml:space="preserve">examen terminal écrit 2 h </w:t>
      </w:r>
      <w:bookmarkStart w:id="0" w:name="_Hlk85538454"/>
      <w:r w:rsidRPr="00621742">
        <w:rPr>
          <w:rFonts w:ascii="Calibri" w:hAnsi="Calibri" w:cs="Arial"/>
          <w:spacing w:val="-8"/>
        </w:rPr>
        <w:t xml:space="preserve"> </w:t>
      </w:r>
      <w:bookmarkStart w:id="1" w:name="_GoBack"/>
      <w:bookmarkEnd w:id="0"/>
      <w:bookmarkEnd w:id="1"/>
      <w:r w:rsidR="00970431" w:rsidRPr="00B667FB">
        <w:rPr>
          <w:rFonts w:ascii="Calibri" w:hAnsi="Calibri" w:cs="Arial"/>
          <w:spacing w:val="-8"/>
        </w:rPr>
        <w:t xml:space="preserve">-  ECTS 3 coefficient 1,5 </w:t>
      </w:r>
    </w:p>
    <w:p w14:paraId="13520870" w14:textId="77777777" w:rsidR="00970431" w:rsidRPr="00B667FB" w:rsidRDefault="00970431" w:rsidP="00970431">
      <w:pPr>
        <w:pBdr>
          <w:top w:val="single" w:sz="4" w:space="1" w:color="auto"/>
          <w:left w:val="single" w:sz="4" w:space="4" w:color="auto"/>
          <w:bottom w:val="single" w:sz="4" w:space="1" w:color="auto"/>
          <w:right w:val="single" w:sz="4" w:space="4" w:color="auto"/>
        </w:pBdr>
        <w:shd w:val="clear" w:color="auto" w:fill="FFFFFF"/>
        <w:spacing w:before="266"/>
        <w:ind w:left="-284" w:right="-648"/>
        <w:jc w:val="both"/>
        <w:rPr>
          <w:rFonts w:ascii="Calibri" w:hAnsi="Calibri" w:cs="Arial"/>
          <w:b/>
          <w:spacing w:val="-10"/>
          <w:u w:val="single"/>
        </w:rPr>
      </w:pPr>
      <w:r w:rsidRPr="00B667FB">
        <w:rPr>
          <w:rFonts w:ascii="Calibri" w:hAnsi="Calibri" w:cs="Arial"/>
          <w:b/>
          <w:spacing w:val="-10"/>
          <w:u w:val="single"/>
        </w:rPr>
        <w:t>6ème semestre :</w:t>
      </w:r>
    </w:p>
    <w:p w14:paraId="4D1A76E5" w14:textId="77777777" w:rsidR="00970431" w:rsidRPr="00B667FB" w:rsidRDefault="00970431" w:rsidP="00970431">
      <w:pPr>
        <w:shd w:val="clear" w:color="auto" w:fill="FFFFFF"/>
        <w:ind w:left="-284" w:right="-648"/>
        <w:jc w:val="both"/>
        <w:rPr>
          <w:rFonts w:ascii="Calibri" w:hAnsi="Calibri" w:cs="Arial"/>
          <w:b/>
          <w:bCs/>
          <w:spacing w:val="-7"/>
        </w:rPr>
      </w:pPr>
    </w:p>
    <w:p w14:paraId="41052C4D" w14:textId="1352C457" w:rsidR="002A4DE0" w:rsidRPr="00B667FB" w:rsidRDefault="00970431" w:rsidP="002A4DE0">
      <w:pPr>
        <w:pStyle w:val="Titre8"/>
        <w:ind w:left="-284" w:right="-648" w:firstLine="1068"/>
        <w:rPr>
          <w:rFonts w:ascii="Calibri" w:hAnsi="Calibri" w:cs="Arial"/>
          <w:b/>
          <w:color w:val="auto"/>
          <w:spacing w:val="-7"/>
          <w:sz w:val="20"/>
          <w:szCs w:val="20"/>
        </w:rPr>
      </w:pPr>
      <w:r w:rsidRPr="00B667FB">
        <w:rPr>
          <w:rFonts w:ascii="Calibri" w:hAnsi="Calibri" w:cs="Arial"/>
          <w:b/>
          <w:color w:val="auto"/>
          <w:spacing w:val="-7"/>
          <w:sz w:val="20"/>
          <w:szCs w:val="20"/>
        </w:rPr>
        <w:t>Unité 1</w:t>
      </w:r>
      <w:r w:rsidR="002A4DE0" w:rsidRPr="00B667FB">
        <w:rPr>
          <w:rFonts w:ascii="Calibri" w:hAnsi="Calibri" w:cs="Arial"/>
          <w:b/>
          <w:color w:val="auto"/>
          <w:spacing w:val="-7"/>
          <w:sz w:val="20"/>
          <w:szCs w:val="20"/>
        </w:rPr>
        <w:t>8</w:t>
      </w:r>
      <w:r w:rsidRPr="00B667FB">
        <w:rPr>
          <w:rFonts w:ascii="Calibri" w:hAnsi="Calibri" w:cs="Arial"/>
          <w:b/>
          <w:color w:val="auto"/>
          <w:spacing w:val="-7"/>
          <w:sz w:val="20"/>
          <w:szCs w:val="20"/>
        </w:rPr>
        <w:t xml:space="preserve"> : Savoirs fondamentaux - </w:t>
      </w:r>
      <w:r w:rsidR="002A4DE0" w:rsidRPr="00B667FB">
        <w:rPr>
          <w:rFonts w:ascii="Calibri" w:hAnsi="Calibri" w:cs="Arial"/>
          <w:b/>
          <w:color w:val="auto"/>
          <w:spacing w:val="-7"/>
          <w:sz w:val="20"/>
          <w:szCs w:val="20"/>
        </w:rPr>
        <w:t>3 matières dont 2 assorties de TD - ECTS 15</w:t>
      </w:r>
      <w:r w:rsidR="00535D5A">
        <w:rPr>
          <w:rFonts w:ascii="Calibri" w:hAnsi="Calibri" w:cs="Arial"/>
          <w:b/>
          <w:color w:val="auto"/>
          <w:spacing w:val="-7"/>
          <w:sz w:val="20"/>
          <w:szCs w:val="20"/>
        </w:rPr>
        <w:t xml:space="preserve"> – coefficient 7.5</w:t>
      </w:r>
    </w:p>
    <w:p w14:paraId="39939167" w14:textId="77777777" w:rsidR="002A4DE0" w:rsidRPr="00B667FB" w:rsidRDefault="002A4DE0" w:rsidP="002A4DE0"/>
    <w:p w14:paraId="79D2D98A" w14:textId="4199F63E" w:rsidR="002A4DE0" w:rsidRPr="00B667FB" w:rsidRDefault="002A4DE0" w:rsidP="00970431">
      <w:pPr>
        <w:shd w:val="clear" w:color="auto" w:fill="FFFFFF"/>
        <w:ind w:left="-284" w:right="-648"/>
        <w:jc w:val="both"/>
        <w:rPr>
          <w:rFonts w:ascii="Calibri" w:hAnsi="Calibri" w:cs="Arial"/>
          <w:spacing w:val="-8"/>
        </w:rPr>
      </w:pPr>
      <w:r w:rsidRPr="00B667FB">
        <w:rPr>
          <w:rFonts w:ascii="Calibri" w:hAnsi="Calibri" w:cs="Arial"/>
          <w:b/>
          <w:spacing w:val="-8"/>
        </w:rPr>
        <w:t>- Doctrines politiques contemporaines</w:t>
      </w:r>
      <w:r w:rsidRPr="00B667FB">
        <w:rPr>
          <w:rFonts w:ascii="Calibri" w:hAnsi="Calibri" w:cs="Arial"/>
          <w:spacing w:val="-8"/>
        </w:rPr>
        <w:t xml:space="preserve"> – CM 36h / TD 15h</w:t>
      </w:r>
    </w:p>
    <w:p w14:paraId="69398220" w14:textId="77777777" w:rsidR="002A4DE0" w:rsidRPr="00B667FB" w:rsidRDefault="002A4DE0" w:rsidP="002A4DE0">
      <w:pPr>
        <w:shd w:val="clear" w:color="auto" w:fill="FFFFFF"/>
        <w:ind w:left="-284" w:right="-648" w:hanging="169"/>
        <w:jc w:val="both"/>
        <w:rPr>
          <w:rFonts w:ascii="Calibri" w:hAnsi="Calibri" w:cs="Arial"/>
          <w:spacing w:val="-8"/>
        </w:rPr>
      </w:pPr>
      <w:r w:rsidRPr="00B667FB">
        <w:rPr>
          <w:rFonts w:ascii="Calibri" w:hAnsi="Calibri" w:cs="Arial"/>
          <w:spacing w:val="-7"/>
        </w:rPr>
        <w:t>Evaluation du CM par un contrôle écrit de 3H - ECTS 3 coefficient 1.5</w:t>
      </w:r>
    </w:p>
    <w:p w14:paraId="5E41F797" w14:textId="77777777" w:rsidR="002A4DE0" w:rsidRPr="00B667FB" w:rsidRDefault="002A4DE0" w:rsidP="002A4DE0">
      <w:pPr>
        <w:shd w:val="clear" w:color="auto" w:fill="FFFFFF"/>
        <w:ind w:left="-284" w:right="-648" w:hanging="169"/>
        <w:jc w:val="both"/>
        <w:rPr>
          <w:rFonts w:ascii="Calibri" w:hAnsi="Calibri" w:cs="Arial"/>
          <w:spacing w:val="-7"/>
        </w:rPr>
      </w:pPr>
      <w:r w:rsidRPr="00B667FB">
        <w:rPr>
          <w:rFonts w:ascii="Calibri" w:hAnsi="Calibri" w:cs="Arial"/>
          <w:spacing w:val="-7"/>
        </w:rPr>
        <w:t>Evaluation du TD par un contrôle continu- ECTS 3 coefficient 1.5</w:t>
      </w:r>
    </w:p>
    <w:p w14:paraId="3AE20D1A" w14:textId="77777777" w:rsidR="002A4DE0" w:rsidRPr="00B667FB" w:rsidRDefault="002A4DE0" w:rsidP="002A4DE0">
      <w:pPr>
        <w:rPr>
          <w:b/>
          <w:i/>
        </w:rPr>
      </w:pPr>
      <w:r w:rsidRPr="00B667FB">
        <w:rPr>
          <w:b/>
          <w:i/>
        </w:rPr>
        <w:t xml:space="preserve">- 2 cours de 36h dont 1 assorti de TD (au choix) : </w:t>
      </w:r>
    </w:p>
    <w:p w14:paraId="4A88904C" w14:textId="083CC12B" w:rsidR="002A4DE0" w:rsidRPr="00B667FB" w:rsidRDefault="002A4DE0" w:rsidP="00970431">
      <w:pPr>
        <w:shd w:val="clear" w:color="auto" w:fill="FFFFFF"/>
        <w:ind w:left="-284" w:right="-648"/>
        <w:jc w:val="both"/>
        <w:rPr>
          <w:rFonts w:ascii="Calibri" w:hAnsi="Calibri" w:cs="Arial"/>
          <w:spacing w:val="-8"/>
        </w:rPr>
      </w:pPr>
      <w:r w:rsidRPr="00B667FB">
        <w:rPr>
          <w:rFonts w:ascii="Calibri" w:hAnsi="Calibri" w:cs="Arial"/>
          <w:spacing w:val="-8"/>
        </w:rPr>
        <w:tab/>
      </w:r>
      <w:r w:rsidRPr="00B667FB">
        <w:rPr>
          <w:rFonts w:ascii="Calibri" w:hAnsi="Calibri" w:cs="Arial"/>
          <w:spacing w:val="-8"/>
        </w:rPr>
        <w:tab/>
        <w:t xml:space="preserve">- </w:t>
      </w:r>
      <w:r w:rsidRPr="00B667FB">
        <w:rPr>
          <w:rFonts w:ascii="Calibri" w:hAnsi="Calibri" w:cs="Arial"/>
          <w:b/>
          <w:spacing w:val="-8"/>
        </w:rPr>
        <w:t>Droit administratif des biens 2</w:t>
      </w:r>
      <w:r w:rsidRPr="00B667FB">
        <w:rPr>
          <w:rFonts w:ascii="Calibri" w:hAnsi="Calibri" w:cs="Arial"/>
          <w:spacing w:val="-8"/>
        </w:rPr>
        <w:t xml:space="preserve"> -  CM 36 h</w:t>
      </w:r>
    </w:p>
    <w:p w14:paraId="13CFF614" w14:textId="556B4BDC" w:rsidR="002A4DE0" w:rsidRPr="00B667FB" w:rsidRDefault="002A4DE0" w:rsidP="002A4DE0">
      <w:pPr>
        <w:ind w:firstLine="708"/>
        <w:rPr>
          <w:rFonts w:ascii="Calibri" w:hAnsi="Calibri" w:cs="Arial"/>
          <w:spacing w:val="-7"/>
        </w:rPr>
      </w:pPr>
      <w:r w:rsidRPr="00B667FB">
        <w:rPr>
          <w:rFonts w:ascii="Calibri" w:hAnsi="Calibri" w:cs="Arial"/>
          <w:spacing w:val="-7"/>
        </w:rPr>
        <w:t>Evaluation du CM par un contrôle écrit de 3H - ECTS 3 coefficient 1.5</w:t>
      </w:r>
    </w:p>
    <w:p w14:paraId="104A296A" w14:textId="37A70E1B" w:rsidR="002A4DE0" w:rsidRPr="00B667FB" w:rsidRDefault="002A4DE0" w:rsidP="002A4DE0">
      <w:pPr>
        <w:ind w:firstLine="708"/>
        <w:rPr>
          <w:rFonts w:ascii="Calibri" w:hAnsi="Calibri" w:cs="Arial"/>
          <w:spacing w:val="-8"/>
        </w:rPr>
      </w:pPr>
      <w:r w:rsidRPr="00B667FB">
        <w:rPr>
          <w:rFonts w:ascii="Calibri" w:hAnsi="Calibri" w:cs="Arial"/>
          <w:i/>
          <w:iCs/>
          <w:spacing w:val="-8"/>
        </w:rPr>
        <w:t xml:space="preserve">- </w:t>
      </w:r>
      <w:r w:rsidRPr="00B667FB">
        <w:rPr>
          <w:rFonts w:ascii="Calibri" w:hAnsi="Calibri" w:cs="Arial"/>
          <w:b/>
          <w:spacing w:val="-8"/>
        </w:rPr>
        <w:t>Droit international public</w:t>
      </w:r>
      <w:r w:rsidRPr="00B667FB">
        <w:rPr>
          <w:rFonts w:ascii="Calibri" w:hAnsi="Calibri" w:cs="Arial"/>
          <w:spacing w:val="-8"/>
        </w:rPr>
        <w:t xml:space="preserve"> CM 36 h</w:t>
      </w:r>
    </w:p>
    <w:p w14:paraId="6D1A11B7" w14:textId="77777777" w:rsidR="002A4DE0" w:rsidRPr="00B667FB" w:rsidRDefault="002A4DE0" w:rsidP="002A4DE0">
      <w:pPr>
        <w:ind w:firstLine="708"/>
        <w:rPr>
          <w:rFonts w:ascii="Calibri" w:hAnsi="Calibri" w:cs="Arial"/>
          <w:spacing w:val="-7"/>
        </w:rPr>
      </w:pPr>
      <w:r w:rsidRPr="00B667FB">
        <w:rPr>
          <w:rFonts w:ascii="Calibri" w:hAnsi="Calibri" w:cs="Arial"/>
          <w:spacing w:val="-7"/>
        </w:rPr>
        <w:t>Evaluation du CM par un contrôle écrit de 3H - ECTS 3 coefficient 1.5</w:t>
      </w:r>
    </w:p>
    <w:p w14:paraId="635BB0A2" w14:textId="4450CCAE" w:rsidR="002A4DE0" w:rsidRPr="00B667FB" w:rsidRDefault="002A4DE0" w:rsidP="002A4DE0">
      <w:pPr>
        <w:ind w:firstLine="708"/>
        <w:rPr>
          <w:b/>
        </w:rPr>
      </w:pPr>
      <w:r w:rsidRPr="00B667FB">
        <w:rPr>
          <w:b/>
        </w:rPr>
        <w:t xml:space="preserve">- TD de droit administratif des biens 2 15h </w:t>
      </w:r>
      <w:r w:rsidRPr="00B667FB">
        <w:t>ou</w:t>
      </w:r>
      <w:r w:rsidRPr="00B667FB">
        <w:rPr>
          <w:b/>
        </w:rPr>
        <w:t xml:space="preserve"> TD de </w:t>
      </w:r>
      <w:r w:rsidRPr="00B667FB">
        <w:rPr>
          <w:rFonts w:ascii="Calibri" w:hAnsi="Calibri" w:cs="Arial"/>
          <w:b/>
          <w:spacing w:val="-8"/>
        </w:rPr>
        <w:t>Droit international public</w:t>
      </w:r>
      <w:r w:rsidRPr="00B667FB">
        <w:rPr>
          <w:rFonts w:ascii="Calibri" w:hAnsi="Calibri" w:cs="Arial"/>
          <w:spacing w:val="-8"/>
        </w:rPr>
        <w:t xml:space="preserve"> </w:t>
      </w:r>
      <w:r w:rsidRPr="00B667FB">
        <w:rPr>
          <w:b/>
        </w:rPr>
        <w:t>15h</w:t>
      </w:r>
    </w:p>
    <w:p w14:paraId="1ED5047E" w14:textId="6DA08860" w:rsidR="002A4DE0" w:rsidRPr="00B667FB" w:rsidRDefault="002A4DE0" w:rsidP="00535D5A">
      <w:pPr>
        <w:ind w:firstLine="708"/>
      </w:pPr>
      <w:r w:rsidRPr="00B667FB">
        <w:rPr>
          <w:rFonts w:ascii="Calibri" w:hAnsi="Calibri" w:cs="Arial"/>
          <w:spacing w:val="-7"/>
        </w:rPr>
        <w:t>Evaluation du TD par un contrôle continu- ECTS 3 coefficient 1.5</w:t>
      </w:r>
    </w:p>
    <w:p w14:paraId="1A71C36B" w14:textId="1E27DC91" w:rsidR="002A4DE0" w:rsidRPr="00B667FB" w:rsidRDefault="002A4DE0" w:rsidP="002A4DE0">
      <w:pPr>
        <w:shd w:val="clear" w:color="auto" w:fill="FFFFFF"/>
        <w:spacing w:before="284"/>
        <w:ind w:left="-284" w:right="-648" w:firstLine="1068"/>
        <w:jc w:val="both"/>
        <w:rPr>
          <w:rFonts w:ascii="Calibri" w:hAnsi="Calibri" w:cs="Arial"/>
          <w:b/>
          <w:bCs/>
          <w:spacing w:val="-7"/>
        </w:rPr>
      </w:pPr>
      <w:r w:rsidRPr="00B667FB">
        <w:rPr>
          <w:rFonts w:ascii="Calibri" w:hAnsi="Calibri" w:cs="Arial"/>
          <w:b/>
          <w:bCs/>
          <w:spacing w:val="-7"/>
        </w:rPr>
        <w:lastRenderedPageBreak/>
        <w:t>Unité 19 : Approfondissement – 3 matières – ECTS -</w:t>
      </w:r>
      <w:r w:rsidR="00685806" w:rsidRPr="00B667FB">
        <w:rPr>
          <w:rFonts w:ascii="Calibri" w:hAnsi="Calibri" w:cs="Arial"/>
          <w:b/>
          <w:bCs/>
          <w:spacing w:val="-7"/>
        </w:rPr>
        <w:t>7</w:t>
      </w:r>
      <w:r w:rsidR="00535D5A">
        <w:rPr>
          <w:rFonts w:ascii="Calibri" w:hAnsi="Calibri" w:cs="Arial"/>
          <w:b/>
          <w:bCs/>
          <w:spacing w:val="-7"/>
        </w:rPr>
        <w:t xml:space="preserve"> – coefficient 3.75</w:t>
      </w:r>
    </w:p>
    <w:p w14:paraId="7916E28C" w14:textId="19628EC7" w:rsidR="002A4DE0" w:rsidRPr="00B667FB" w:rsidRDefault="002A4DE0" w:rsidP="00970431">
      <w:pPr>
        <w:shd w:val="clear" w:color="auto" w:fill="FFFFFF"/>
        <w:ind w:left="-284" w:right="-648"/>
        <w:jc w:val="both"/>
        <w:rPr>
          <w:rFonts w:ascii="Calibri" w:hAnsi="Calibri" w:cs="Arial"/>
          <w:spacing w:val="-8"/>
        </w:rPr>
      </w:pPr>
    </w:p>
    <w:p w14:paraId="750C36E4" w14:textId="19861511" w:rsidR="002A4DE0" w:rsidRPr="00B667FB" w:rsidRDefault="002A4DE0" w:rsidP="00970431">
      <w:pPr>
        <w:shd w:val="clear" w:color="auto" w:fill="FFFFFF"/>
        <w:ind w:left="-284" w:right="-648"/>
        <w:jc w:val="both"/>
        <w:rPr>
          <w:rFonts w:ascii="Calibri" w:hAnsi="Calibri" w:cs="Arial"/>
          <w:spacing w:val="-8"/>
        </w:rPr>
      </w:pPr>
      <w:r w:rsidRPr="00B667FB">
        <w:rPr>
          <w:rFonts w:ascii="Calibri" w:hAnsi="Calibri" w:cs="Arial"/>
          <w:b/>
          <w:spacing w:val="-8"/>
        </w:rPr>
        <w:t>- Politique comparée</w:t>
      </w:r>
      <w:r w:rsidRPr="00B667FB">
        <w:rPr>
          <w:rFonts w:ascii="Calibri" w:hAnsi="Calibri" w:cs="Arial"/>
          <w:spacing w:val="-8"/>
        </w:rPr>
        <w:t xml:space="preserve"> – CM 24h</w:t>
      </w:r>
    </w:p>
    <w:p w14:paraId="47E2FF4C" w14:textId="4345053B" w:rsidR="002A4DE0" w:rsidRPr="00B667FB" w:rsidRDefault="002A4DE0" w:rsidP="00970431">
      <w:pPr>
        <w:shd w:val="clear" w:color="auto" w:fill="FFFFFF"/>
        <w:ind w:left="-284" w:right="-648"/>
        <w:jc w:val="both"/>
        <w:rPr>
          <w:rFonts w:ascii="Calibri" w:hAnsi="Calibri" w:cs="Arial"/>
          <w:spacing w:val="-8"/>
        </w:rPr>
      </w:pPr>
      <w:r w:rsidRPr="00B667FB">
        <w:rPr>
          <w:rFonts w:ascii="Calibri" w:hAnsi="Calibri" w:cs="Arial"/>
          <w:spacing w:val="-7"/>
        </w:rPr>
        <w:t>Evaluation du CM par un contrôle écrit de 2H - ECTS 3 coefficient 1.25</w:t>
      </w:r>
    </w:p>
    <w:p w14:paraId="14479D7F" w14:textId="725C22A0" w:rsidR="002A4DE0" w:rsidRPr="00B667FB" w:rsidRDefault="002A4DE0" w:rsidP="00970431">
      <w:pPr>
        <w:shd w:val="clear" w:color="auto" w:fill="FFFFFF"/>
        <w:ind w:left="-284" w:right="-648"/>
        <w:jc w:val="both"/>
        <w:rPr>
          <w:rFonts w:ascii="Calibri" w:hAnsi="Calibri" w:cs="Arial"/>
          <w:spacing w:val="-8"/>
        </w:rPr>
      </w:pPr>
      <w:r w:rsidRPr="00B667FB">
        <w:rPr>
          <w:rFonts w:ascii="Calibri" w:hAnsi="Calibri" w:cs="Arial"/>
          <w:b/>
          <w:spacing w:val="-8"/>
        </w:rPr>
        <w:t>- Introduction au droit de l’environnement</w:t>
      </w:r>
      <w:r w:rsidRPr="00B667FB">
        <w:rPr>
          <w:rFonts w:ascii="Calibri" w:hAnsi="Calibri" w:cs="Arial"/>
          <w:spacing w:val="-8"/>
        </w:rPr>
        <w:t xml:space="preserve"> CM 24h</w:t>
      </w:r>
    </w:p>
    <w:p w14:paraId="416B69A8" w14:textId="3842E331" w:rsidR="002A4DE0" w:rsidRPr="00B667FB" w:rsidRDefault="002A4DE0" w:rsidP="00970431">
      <w:pPr>
        <w:shd w:val="clear" w:color="auto" w:fill="FFFFFF"/>
        <w:ind w:left="-284" w:right="-648"/>
        <w:jc w:val="both"/>
        <w:rPr>
          <w:rFonts w:ascii="Calibri" w:hAnsi="Calibri" w:cs="Arial"/>
          <w:spacing w:val="-8"/>
        </w:rPr>
      </w:pPr>
      <w:r w:rsidRPr="00B667FB">
        <w:rPr>
          <w:rFonts w:ascii="Calibri" w:hAnsi="Calibri" w:cs="Arial"/>
          <w:spacing w:val="-7"/>
        </w:rPr>
        <w:t xml:space="preserve">Evaluation du CM par un contrôle écrit de 1H - ECTS </w:t>
      </w:r>
      <w:r w:rsidR="00685806" w:rsidRPr="00B667FB">
        <w:rPr>
          <w:rFonts w:ascii="Calibri" w:hAnsi="Calibri" w:cs="Arial"/>
          <w:spacing w:val="-7"/>
        </w:rPr>
        <w:t>2</w:t>
      </w:r>
      <w:r w:rsidRPr="00B667FB">
        <w:rPr>
          <w:rFonts w:ascii="Calibri" w:hAnsi="Calibri" w:cs="Arial"/>
          <w:spacing w:val="-7"/>
        </w:rPr>
        <w:t xml:space="preserve"> coefficient 1.25</w:t>
      </w:r>
    </w:p>
    <w:p w14:paraId="1AE2BC89" w14:textId="7A456A08" w:rsidR="002A4DE0" w:rsidRPr="00B667FB" w:rsidRDefault="002A4DE0" w:rsidP="00970431">
      <w:pPr>
        <w:shd w:val="clear" w:color="auto" w:fill="FFFFFF"/>
        <w:ind w:left="-284" w:right="-648"/>
        <w:jc w:val="both"/>
        <w:rPr>
          <w:rFonts w:ascii="Calibri" w:hAnsi="Calibri" w:cs="Arial"/>
          <w:spacing w:val="-8"/>
        </w:rPr>
      </w:pPr>
      <w:r w:rsidRPr="00B667FB">
        <w:rPr>
          <w:rFonts w:ascii="Calibri" w:hAnsi="Calibri" w:cs="Arial"/>
          <w:spacing w:val="-8"/>
        </w:rPr>
        <w:t xml:space="preserve">-  </w:t>
      </w:r>
      <w:r w:rsidRPr="00B667FB">
        <w:rPr>
          <w:rFonts w:ascii="Calibri" w:hAnsi="Calibri" w:cs="Arial"/>
          <w:b/>
          <w:spacing w:val="-7"/>
        </w:rPr>
        <w:t>Droit des contrats spéciaux</w:t>
      </w:r>
      <w:r w:rsidRPr="00B667FB">
        <w:rPr>
          <w:rFonts w:ascii="Calibri" w:hAnsi="Calibri" w:cs="Arial"/>
          <w:spacing w:val="-7"/>
        </w:rPr>
        <w:t xml:space="preserve"> </w:t>
      </w:r>
      <w:r w:rsidRPr="00B667FB">
        <w:rPr>
          <w:rFonts w:ascii="Calibri" w:hAnsi="Calibri" w:cs="Arial"/>
          <w:spacing w:val="-8"/>
        </w:rPr>
        <w:t xml:space="preserve">CM 36 h ou </w:t>
      </w:r>
      <w:r w:rsidRPr="00B667FB">
        <w:rPr>
          <w:rFonts w:ascii="Calibri" w:hAnsi="Calibri" w:cs="Arial"/>
          <w:b/>
          <w:spacing w:val="-8"/>
        </w:rPr>
        <w:t>Droit des sociétés</w:t>
      </w:r>
      <w:r w:rsidRPr="00B667FB">
        <w:rPr>
          <w:rFonts w:ascii="Calibri" w:hAnsi="Calibri" w:cs="Arial"/>
          <w:spacing w:val="-8"/>
        </w:rPr>
        <w:t xml:space="preserve"> CM 36 h ou </w:t>
      </w:r>
      <w:r w:rsidRPr="00B667FB">
        <w:rPr>
          <w:rFonts w:ascii="Calibri" w:hAnsi="Calibri" w:cs="Arial"/>
          <w:b/>
          <w:spacing w:val="-8"/>
        </w:rPr>
        <w:t>Droit des relations collectives du travail</w:t>
      </w:r>
      <w:r w:rsidRPr="00B667FB">
        <w:rPr>
          <w:rFonts w:ascii="Calibri" w:hAnsi="Calibri" w:cs="Arial"/>
          <w:spacing w:val="-8"/>
        </w:rPr>
        <w:t xml:space="preserve"> CM 36 h</w:t>
      </w:r>
    </w:p>
    <w:p w14:paraId="5E51DCF0" w14:textId="1F790B50" w:rsidR="002A4DE0" w:rsidRPr="00B667FB" w:rsidRDefault="002A4DE0" w:rsidP="00970431">
      <w:pPr>
        <w:shd w:val="clear" w:color="auto" w:fill="FFFFFF"/>
        <w:ind w:left="-284" w:right="-648"/>
        <w:jc w:val="both"/>
        <w:rPr>
          <w:rFonts w:ascii="Calibri" w:hAnsi="Calibri" w:cs="Arial"/>
          <w:spacing w:val="-8"/>
        </w:rPr>
      </w:pPr>
      <w:proofErr w:type="gramStart"/>
      <w:r w:rsidRPr="00B667FB">
        <w:rPr>
          <w:rFonts w:ascii="Calibri" w:hAnsi="Calibri" w:cs="Arial"/>
          <w:spacing w:val="-8"/>
        </w:rPr>
        <w:t>examen</w:t>
      </w:r>
      <w:proofErr w:type="gramEnd"/>
      <w:r w:rsidRPr="00B667FB">
        <w:rPr>
          <w:rFonts w:ascii="Calibri" w:hAnsi="Calibri" w:cs="Arial"/>
          <w:spacing w:val="-8"/>
        </w:rPr>
        <w:t xml:space="preserve"> terminal oral - ECTS 2 coefficient 1.25</w:t>
      </w:r>
    </w:p>
    <w:p w14:paraId="0C1A7CC5" w14:textId="5176A6ED" w:rsidR="00970431" w:rsidRPr="00B667FB" w:rsidRDefault="00970431" w:rsidP="00535D5A">
      <w:pPr>
        <w:shd w:val="clear" w:color="auto" w:fill="FFFFFF"/>
        <w:spacing w:before="270"/>
        <w:ind w:right="-648" w:firstLine="708"/>
        <w:jc w:val="both"/>
        <w:rPr>
          <w:rFonts w:ascii="Calibri" w:hAnsi="Calibri" w:cs="Arial"/>
          <w:b/>
          <w:bCs/>
          <w:spacing w:val="-7"/>
        </w:rPr>
      </w:pPr>
      <w:r w:rsidRPr="00B667FB">
        <w:rPr>
          <w:rFonts w:ascii="Calibri" w:hAnsi="Calibri" w:cs="Arial"/>
          <w:b/>
          <w:bCs/>
          <w:spacing w:val="-7"/>
        </w:rPr>
        <w:t>Unité 2</w:t>
      </w:r>
      <w:r w:rsidR="002A4DE0" w:rsidRPr="00B667FB">
        <w:rPr>
          <w:rFonts w:ascii="Calibri" w:hAnsi="Calibri" w:cs="Arial"/>
          <w:b/>
          <w:bCs/>
          <w:spacing w:val="-7"/>
        </w:rPr>
        <w:t>0</w:t>
      </w:r>
      <w:r w:rsidRPr="00B667FB">
        <w:rPr>
          <w:rFonts w:ascii="Calibri" w:hAnsi="Calibri" w:cs="Arial"/>
          <w:b/>
          <w:bCs/>
          <w:spacing w:val="-7"/>
        </w:rPr>
        <w:t xml:space="preserve"> : Spécialité - </w:t>
      </w:r>
      <w:r w:rsidR="002A4DE0" w:rsidRPr="00B667FB">
        <w:rPr>
          <w:rFonts w:ascii="Calibri" w:hAnsi="Calibri" w:cs="Arial"/>
          <w:b/>
          <w:bCs/>
          <w:spacing w:val="-7"/>
        </w:rPr>
        <w:t>3</w:t>
      </w:r>
      <w:r w:rsidRPr="00B667FB">
        <w:rPr>
          <w:rFonts w:ascii="Calibri" w:hAnsi="Calibri" w:cs="Arial"/>
          <w:b/>
          <w:bCs/>
          <w:spacing w:val="-7"/>
        </w:rPr>
        <w:t xml:space="preserve"> matières - ECTS </w:t>
      </w:r>
      <w:r w:rsidR="00685806" w:rsidRPr="00B667FB">
        <w:rPr>
          <w:rFonts w:ascii="Calibri" w:hAnsi="Calibri" w:cs="Arial"/>
          <w:b/>
          <w:bCs/>
          <w:spacing w:val="-7"/>
        </w:rPr>
        <w:t>7</w:t>
      </w:r>
      <w:r w:rsidR="00535D5A">
        <w:rPr>
          <w:rFonts w:ascii="Calibri" w:hAnsi="Calibri" w:cs="Arial"/>
          <w:b/>
          <w:bCs/>
          <w:spacing w:val="-7"/>
        </w:rPr>
        <w:t xml:space="preserve"> – coefficient 3.5</w:t>
      </w:r>
    </w:p>
    <w:p w14:paraId="64F1F7D9" w14:textId="77777777" w:rsidR="002A4DE0" w:rsidRPr="00B667FB" w:rsidRDefault="002A4DE0" w:rsidP="00970431">
      <w:pPr>
        <w:shd w:val="clear" w:color="auto" w:fill="FFFFFF"/>
        <w:spacing w:before="270"/>
        <w:ind w:left="-284" w:right="-648" w:firstLine="1068"/>
        <w:jc w:val="both"/>
        <w:rPr>
          <w:rFonts w:ascii="Calibri" w:hAnsi="Calibri" w:cs="Arial"/>
          <w:b/>
          <w:bCs/>
          <w:spacing w:val="-7"/>
        </w:rPr>
      </w:pPr>
    </w:p>
    <w:p w14:paraId="6F314BEF" w14:textId="34368BF5" w:rsidR="00970431" w:rsidRPr="00B667FB" w:rsidRDefault="00970431" w:rsidP="00970431">
      <w:pPr>
        <w:shd w:val="clear" w:color="auto" w:fill="FFFFFF"/>
        <w:ind w:left="-284" w:right="-648"/>
        <w:jc w:val="both"/>
        <w:rPr>
          <w:rFonts w:ascii="Calibri" w:hAnsi="Calibri" w:cs="Arial"/>
          <w:spacing w:val="-8"/>
        </w:rPr>
      </w:pPr>
      <w:r w:rsidRPr="00B667FB">
        <w:rPr>
          <w:rFonts w:ascii="Calibri" w:hAnsi="Calibri" w:cs="Arial"/>
          <w:b/>
          <w:spacing w:val="-8"/>
        </w:rPr>
        <w:t>- Droit matériel de l’union européenne</w:t>
      </w:r>
      <w:r w:rsidRPr="00B667FB">
        <w:rPr>
          <w:rFonts w:ascii="Calibri" w:hAnsi="Calibri" w:cs="Arial"/>
          <w:spacing w:val="-8"/>
        </w:rPr>
        <w:t xml:space="preserve"> CM 24H </w:t>
      </w:r>
    </w:p>
    <w:p w14:paraId="513AFCC5" w14:textId="76CE7F30" w:rsidR="00970431" w:rsidRPr="00B667FB" w:rsidRDefault="002A4DE0" w:rsidP="00970431">
      <w:pPr>
        <w:shd w:val="clear" w:color="auto" w:fill="FFFFFF"/>
        <w:ind w:left="-284" w:right="-648"/>
        <w:jc w:val="both"/>
        <w:rPr>
          <w:rFonts w:ascii="Calibri" w:hAnsi="Calibri" w:cs="Arial"/>
          <w:spacing w:val="-8"/>
        </w:rPr>
      </w:pPr>
      <w:proofErr w:type="gramStart"/>
      <w:r w:rsidRPr="00B667FB">
        <w:rPr>
          <w:rFonts w:ascii="Calibri" w:hAnsi="Calibri" w:cs="Arial"/>
          <w:spacing w:val="-8"/>
        </w:rPr>
        <w:t>examen</w:t>
      </w:r>
      <w:proofErr w:type="gramEnd"/>
      <w:r w:rsidRPr="00B667FB">
        <w:rPr>
          <w:rFonts w:ascii="Calibri" w:hAnsi="Calibri" w:cs="Arial"/>
          <w:spacing w:val="-8"/>
        </w:rPr>
        <w:t xml:space="preserve"> terminal </w:t>
      </w:r>
      <w:r w:rsidR="0028519D" w:rsidRPr="00B667FB">
        <w:rPr>
          <w:rFonts w:ascii="Calibri" w:hAnsi="Calibri" w:cs="Arial"/>
          <w:spacing w:val="-8"/>
        </w:rPr>
        <w:t>écrit</w:t>
      </w:r>
      <w:r w:rsidR="00D836A5" w:rsidRPr="00B667FB">
        <w:rPr>
          <w:rFonts w:ascii="Calibri" w:hAnsi="Calibri" w:cs="Arial"/>
          <w:spacing w:val="-8"/>
        </w:rPr>
        <w:t xml:space="preserve"> 1</w:t>
      </w:r>
      <w:r w:rsidR="0028519D" w:rsidRPr="00B667FB">
        <w:rPr>
          <w:rFonts w:ascii="Calibri" w:hAnsi="Calibri" w:cs="Arial"/>
          <w:spacing w:val="-8"/>
        </w:rPr>
        <w:t>h</w:t>
      </w:r>
      <w:r w:rsidRPr="00B667FB">
        <w:rPr>
          <w:rFonts w:ascii="Calibri" w:hAnsi="Calibri" w:cs="Arial"/>
          <w:spacing w:val="-8"/>
        </w:rPr>
        <w:t xml:space="preserve"> - ECTS </w:t>
      </w:r>
      <w:r w:rsidR="00685806" w:rsidRPr="00B667FB">
        <w:rPr>
          <w:rFonts w:ascii="Calibri" w:hAnsi="Calibri" w:cs="Arial"/>
          <w:spacing w:val="-8"/>
        </w:rPr>
        <w:t>3</w:t>
      </w:r>
      <w:r w:rsidRPr="00B667FB">
        <w:rPr>
          <w:rFonts w:ascii="Calibri" w:hAnsi="Calibri" w:cs="Arial"/>
          <w:spacing w:val="-8"/>
        </w:rPr>
        <w:t xml:space="preserve"> coefficient 1,25</w:t>
      </w:r>
    </w:p>
    <w:p w14:paraId="62640BF7" w14:textId="72711E74" w:rsidR="002A4DE0" w:rsidRPr="00B667FB" w:rsidRDefault="002A4DE0" w:rsidP="00970431">
      <w:pPr>
        <w:shd w:val="clear" w:color="auto" w:fill="FFFFFF"/>
        <w:ind w:left="-284" w:right="-648"/>
        <w:jc w:val="both"/>
        <w:rPr>
          <w:rFonts w:ascii="Calibri" w:hAnsi="Calibri" w:cs="Arial"/>
        </w:rPr>
      </w:pPr>
      <w:r w:rsidRPr="00B667FB">
        <w:rPr>
          <w:rFonts w:ascii="Calibri" w:hAnsi="Calibri" w:cs="Arial"/>
          <w:b/>
          <w:spacing w:val="-8"/>
        </w:rPr>
        <w:t>- Histoire de l’administration</w:t>
      </w:r>
      <w:r w:rsidRPr="00B667FB">
        <w:rPr>
          <w:rFonts w:ascii="Calibri" w:hAnsi="Calibri" w:cs="Arial"/>
          <w:spacing w:val="-8"/>
        </w:rPr>
        <w:t xml:space="preserve"> CM 24h</w:t>
      </w:r>
    </w:p>
    <w:p w14:paraId="03A18B72" w14:textId="65024C86" w:rsidR="002A4DE0" w:rsidRPr="00B667FB" w:rsidRDefault="0028519D" w:rsidP="00970431">
      <w:pPr>
        <w:shd w:val="clear" w:color="auto" w:fill="FFFFFF"/>
        <w:ind w:left="-284" w:right="-648"/>
        <w:jc w:val="both"/>
        <w:rPr>
          <w:rFonts w:ascii="Calibri" w:hAnsi="Calibri" w:cs="Arial"/>
          <w:spacing w:val="-8"/>
        </w:rPr>
      </w:pPr>
      <w:proofErr w:type="gramStart"/>
      <w:r w:rsidRPr="00B667FB">
        <w:rPr>
          <w:rFonts w:ascii="Calibri" w:hAnsi="Calibri" w:cs="Arial"/>
          <w:spacing w:val="-8"/>
        </w:rPr>
        <w:t>examen</w:t>
      </w:r>
      <w:proofErr w:type="gramEnd"/>
      <w:r w:rsidRPr="00B667FB">
        <w:rPr>
          <w:rFonts w:ascii="Calibri" w:hAnsi="Calibri" w:cs="Arial"/>
          <w:spacing w:val="-8"/>
        </w:rPr>
        <w:t xml:space="preserve"> terminal écrit 1</w:t>
      </w:r>
      <w:r w:rsidR="002A4DE0" w:rsidRPr="00B667FB">
        <w:rPr>
          <w:rFonts w:ascii="Calibri" w:hAnsi="Calibri" w:cs="Arial"/>
          <w:spacing w:val="-8"/>
        </w:rPr>
        <w:t xml:space="preserve">h - ECTS </w:t>
      </w:r>
      <w:r w:rsidR="00685806" w:rsidRPr="00B667FB">
        <w:rPr>
          <w:rFonts w:ascii="Calibri" w:hAnsi="Calibri" w:cs="Arial"/>
          <w:spacing w:val="-8"/>
        </w:rPr>
        <w:t>3</w:t>
      </w:r>
      <w:r w:rsidR="002A4DE0" w:rsidRPr="00B667FB">
        <w:rPr>
          <w:rFonts w:ascii="Calibri" w:hAnsi="Calibri" w:cs="Arial"/>
          <w:spacing w:val="-8"/>
        </w:rPr>
        <w:t xml:space="preserve"> coefficient 1,25</w:t>
      </w:r>
    </w:p>
    <w:p w14:paraId="1E5DA173" w14:textId="6DB21734" w:rsidR="002A4DE0" w:rsidRPr="00B667FB" w:rsidRDefault="00685806" w:rsidP="00970431">
      <w:pPr>
        <w:shd w:val="clear" w:color="auto" w:fill="FFFFFF"/>
        <w:ind w:left="-284" w:right="-648"/>
        <w:jc w:val="both"/>
        <w:rPr>
          <w:rFonts w:ascii="Calibri" w:hAnsi="Calibri" w:cs="Arial"/>
        </w:rPr>
      </w:pPr>
      <w:r w:rsidRPr="00B667FB">
        <w:rPr>
          <w:rFonts w:ascii="Calibri" w:hAnsi="Calibri" w:cs="Arial"/>
          <w:spacing w:val="-8"/>
        </w:rPr>
        <w:t xml:space="preserve">- </w:t>
      </w:r>
      <w:r w:rsidRPr="00B667FB">
        <w:rPr>
          <w:rFonts w:ascii="Calibri" w:hAnsi="Calibri" w:cs="Arial"/>
          <w:b/>
          <w:spacing w:val="-8"/>
        </w:rPr>
        <w:t>langue vivante étrangère</w:t>
      </w:r>
      <w:r w:rsidRPr="00B667FB">
        <w:rPr>
          <w:rFonts w:ascii="Calibri" w:hAnsi="Calibri" w:cs="Arial"/>
          <w:spacing w:val="-8"/>
        </w:rPr>
        <w:t xml:space="preserve"> TD 10 h</w:t>
      </w:r>
    </w:p>
    <w:p w14:paraId="7D91629E" w14:textId="12247C9B" w:rsidR="002A4DE0" w:rsidRDefault="00685806" w:rsidP="00970431">
      <w:pPr>
        <w:shd w:val="clear" w:color="auto" w:fill="FFFFFF"/>
        <w:ind w:left="-284" w:right="-648"/>
        <w:jc w:val="both"/>
        <w:rPr>
          <w:rFonts w:ascii="Calibri" w:hAnsi="Calibri" w:cs="Arial"/>
        </w:rPr>
      </w:pPr>
      <w:r w:rsidRPr="00B667FB">
        <w:rPr>
          <w:rFonts w:ascii="Calibri" w:hAnsi="Calibri" w:cs="Arial"/>
        </w:rPr>
        <w:t>Evaluation au contrôle continu – ECTS 1 coefficient 1</w:t>
      </w:r>
    </w:p>
    <w:p w14:paraId="1CDEFBE1" w14:textId="77777777" w:rsidR="00535D5A" w:rsidRPr="00B667FB" w:rsidRDefault="00535D5A" w:rsidP="00535D5A">
      <w:pPr>
        <w:shd w:val="clear" w:color="auto" w:fill="FFFFFF"/>
        <w:ind w:right="-648"/>
        <w:jc w:val="both"/>
        <w:rPr>
          <w:rFonts w:ascii="Calibri" w:hAnsi="Calibri" w:cs="Arial"/>
        </w:rPr>
      </w:pPr>
    </w:p>
    <w:p w14:paraId="4BB7A217" w14:textId="77777777" w:rsidR="00685806" w:rsidRPr="00B667FB" w:rsidRDefault="00685806" w:rsidP="00970431">
      <w:pPr>
        <w:shd w:val="clear" w:color="auto" w:fill="FFFFFF"/>
        <w:ind w:left="-284" w:right="-648"/>
        <w:jc w:val="both"/>
        <w:rPr>
          <w:rFonts w:ascii="Calibri" w:hAnsi="Calibri" w:cs="Arial"/>
        </w:rPr>
      </w:pPr>
    </w:p>
    <w:p w14:paraId="16C1774B" w14:textId="77777777" w:rsidR="00784103" w:rsidRDefault="00970431" w:rsidP="00784103">
      <w:pPr>
        <w:shd w:val="clear" w:color="auto" w:fill="FFFFFF"/>
        <w:ind w:left="-284" w:right="-648" w:firstLine="1068"/>
        <w:jc w:val="both"/>
        <w:rPr>
          <w:rFonts w:ascii="Calibri" w:hAnsi="Calibri" w:cs="Arial"/>
          <w:b/>
          <w:bCs/>
        </w:rPr>
      </w:pPr>
      <w:r w:rsidRPr="00B667FB">
        <w:rPr>
          <w:rFonts w:ascii="Calibri" w:hAnsi="Calibri" w:cs="Arial"/>
          <w:b/>
          <w:bCs/>
        </w:rPr>
        <w:t>Unité 2</w:t>
      </w:r>
      <w:r w:rsidR="00685806" w:rsidRPr="00B667FB">
        <w:rPr>
          <w:rFonts w:ascii="Calibri" w:hAnsi="Calibri" w:cs="Arial"/>
          <w:b/>
          <w:bCs/>
        </w:rPr>
        <w:t>1</w:t>
      </w:r>
      <w:r w:rsidRPr="00B667FB">
        <w:rPr>
          <w:rFonts w:ascii="Calibri" w:hAnsi="Calibri" w:cs="Arial"/>
          <w:b/>
          <w:bCs/>
        </w:rPr>
        <w:t xml:space="preserve"> : préprofessionnalisation </w:t>
      </w:r>
      <w:r w:rsidR="00434CBD">
        <w:rPr>
          <w:rFonts w:ascii="Calibri" w:hAnsi="Calibri" w:cs="Arial"/>
          <w:b/>
          <w:bCs/>
        </w:rPr>
        <w:t>– ECTS 1</w:t>
      </w:r>
      <w:r w:rsidR="00535D5A">
        <w:rPr>
          <w:rFonts w:ascii="Calibri" w:hAnsi="Calibri" w:cs="Arial"/>
          <w:b/>
          <w:bCs/>
        </w:rPr>
        <w:t xml:space="preserve"> – coefficient 0.5</w:t>
      </w:r>
    </w:p>
    <w:p w14:paraId="4B318441" w14:textId="28C0BA70" w:rsidR="00685806" w:rsidRPr="00784103" w:rsidRDefault="00784103" w:rsidP="00784103">
      <w:pPr>
        <w:shd w:val="clear" w:color="auto" w:fill="FFFFFF"/>
        <w:ind w:right="-648"/>
        <w:jc w:val="both"/>
        <w:rPr>
          <w:rFonts w:ascii="Calibri" w:hAnsi="Calibri" w:cs="Arial"/>
          <w:b/>
          <w:bCs/>
        </w:rPr>
      </w:pPr>
      <w:r>
        <w:rPr>
          <w:rFonts w:ascii="Calibri" w:hAnsi="Calibri" w:cs="Arial"/>
          <w:bCs/>
        </w:rPr>
        <w:t xml:space="preserve"> Présentation orale par l’étudiant de son projet professionnel (projet, voie d’accès, présentation des fonctions et missions, adéquation du projet avec le profil personnel,…) devant un jury </w:t>
      </w:r>
      <w:r w:rsidR="00A24F94">
        <w:rPr>
          <w:rFonts w:ascii="Calibri" w:hAnsi="Calibri" w:cs="Arial"/>
          <w:bCs/>
        </w:rPr>
        <w:t>-</w:t>
      </w:r>
      <w:r w:rsidR="00970431" w:rsidRPr="00B667FB">
        <w:rPr>
          <w:rFonts w:ascii="Calibri" w:hAnsi="Calibri" w:cs="Arial"/>
          <w:bCs/>
        </w:rPr>
        <w:t xml:space="preserve"> </w:t>
      </w:r>
      <w:r w:rsidR="006D0ABE">
        <w:rPr>
          <w:rFonts w:ascii="Calibri" w:hAnsi="Calibri" w:cs="Arial"/>
          <w:spacing w:val="-8"/>
        </w:rPr>
        <w:t>Projet professionnel</w:t>
      </w:r>
      <w:r w:rsidR="00685806" w:rsidRPr="00B667FB">
        <w:rPr>
          <w:rFonts w:ascii="Calibri" w:hAnsi="Calibri" w:cs="Arial"/>
          <w:spacing w:val="-8"/>
        </w:rPr>
        <w:t xml:space="preserve"> - </w:t>
      </w:r>
      <w:r w:rsidR="00685806" w:rsidRPr="00B667FB">
        <w:rPr>
          <w:rFonts w:ascii="Calibri" w:hAnsi="Calibri" w:cs="Arial"/>
          <w:bCs/>
        </w:rPr>
        <w:t xml:space="preserve"> ECTS</w:t>
      </w:r>
      <w:r w:rsidR="00434CBD">
        <w:rPr>
          <w:rFonts w:ascii="Calibri" w:hAnsi="Calibri" w:cs="Arial"/>
          <w:bCs/>
        </w:rPr>
        <w:t xml:space="preserve"> 1</w:t>
      </w:r>
      <w:r w:rsidR="00685806" w:rsidRPr="00B667FB">
        <w:rPr>
          <w:rFonts w:ascii="Calibri" w:hAnsi="Calibri" w:cs="Arial"/>
          <w:bCs/>
        </w:rPr>
        <w:t>, coefficient 0.5</w:t>
      </w:r>
    </w:p>
    <w:p w14:paraId="221B83DA" w14:textId="149E0C01" w:rsidR="00685806" w:rsidRPr="00B667FB" w:rsidRDefault="00685806" w:rsidP="00685806">
      <w:pPr>
        <w:shd w:val="clear" w:color="auto" w:fill="FFFFFF"/>
        <w:ind w:right="-648"/>
        <w:jc w:val="both"/>
        <w:rPr>
          <w:rFonts w:ascii="Calibri" w:hAnsi="Calibri" w:cs="Arial"/>
          <w:spacing w:val="-8"/>
        </w:rPr>
      </w:pPr>
    </w:p>
    <w:p w14:paraId="08CAC463" w14:textId="77777777" w:rsidR="00685806" w:rsidRDefault="00685806" w:rsidP="00685806">
      <w:pPr>
        <w:shd w:val="clear" w:color="auto" w:fill="FFFFFF"/>
        <w:ind w:right="-648"/>
        <w:jc w:val="both"/>
        <w:rPr>
          <w:rFonts w:ascii="Calibri" w:hAnsi="Calibri" w:cs="Arial"/>
          <w:spacing w:val="-8"/>
        </w:rPr>
      </w:pPr>
    </w:p>
    <w:p w14:paraId="7A13D3BA" w14:textId="42E00FCA" w:rsidR="00B667FB" w:rsidRDefault="00B667FB" w:rsidP="00685806">
      <w:pPr>
        <w:shd w:val="clear" w:color="auto" w:fill="FFFFFF"/>
        <w:ind w:right="-648"/>
        <w:jc w:val="both"/>
        <w:rPr>
          <w:rFonts w:ascii="Calibri" w:hAnsi="Calibri" w:cs="Arial"/>
          <w:spacing w:val="-8"/>
        </w:rPr>
      </w:pPr>
    </w:p>
    <w:p w14:paraId="013380F8" w14:textId="2FE75913" w:rsidR="00535D5A" w:rsidRDefault="00535D5A" w:rsidP="00685806">
      <w:pPr>
        <w:shd w:val="clear" w:color="auto" w:fill="FFFFFF"/>
        <w:ind w:right="-648"/>
        <w:jc w:val="both"/>
        <w:rPr>
          <w:rFonts w:ascii="Calibri" w:hAnsi="Calibri" w:cs="Arial"/>
          <w:spacing w:val="-8"/>
        </w:rPr>
      </w:pPr>
    </w:p>
    <w:p w14:paraId="59510378" w14:textId="13FF0892" w:rsidR="00535D5A" w:rsidRDefault="00535D5A" w:rsidP="00685806">
      <w:pPr>
        <w:shd w:val="clear" w:color="auto" w:fill="FFFFFF"/>
        <w:ind w:right="-648"/>
        <w:jc w:val="both"/>
        <w:rPr>
          <w:rFonts w:ascii="Calibri" w:hAnsi="Calibri" w:cs="Arial"/>
          <w:spacing w:val="-8"/>
        </w:rPr>
      </w:pPr>
    </w:p>
    <w:p w14:paraId="39F88F79" w14:textId="77777777" w:rsidR="00535D5A" w:rsidRPr="00B667FB" w:rsidRDefault="00535D5A" w:rsidP="00685806">
      <w:pPr>
        <w:shd w:val="clear" w:color="auto" w:fill="FFFFFF"/>
        <w:ind w:right="-648"/>
        <w:jc w:val="both"/>
        <w:rPr>
          <w:rFonts w:ascii="Calibri" w:hAnsi="Calibri" w:cs="Arial"/>
          <w:spacing w:val="-8"/>
        </w:rPr>
      </w:pPr>
    </w:p>
    <w:p w14:paraId="392748A8" w14:textId="1BC50715" w:rsidR="00970431" w:rsidRPr="00EF4ED4" w:rsidRDefault="00970431" w:rsidP="00EF4ED4">
      <w:pPr>
        <w:pStyle w:val="Titre1"/>
        <w:keepLines w:val="0"/>
        <w:shd w:val="clear" w:color="auto" w:fill="FFFFFF"/>
        <w:tabs>
          <w:tab w:val="num" w:pos="432"/>
        </w:tabs>
        <w:spacing w:before="277"/>
        <w:ind w:left="-284" w:right="-648"/>
        <w:jc w:val="center"/>
        <w:rPr>
          <w:rFonts w:ascii="Calibri" w:hAnsi="Calibri"/>
          <w:b/>
          <w:color w:val="auto"/>
          <w:sz w:val="20"/>
          <w:szCs w:val="20"/>
        </w:rPr>
      </w:pPr>
      <w:r w:rsidRPr="00EF4ED4">
        <w:rPr>
          <w:rFonts w:ascii="Calibri" w:hAnsi="Calibri"/>
          <w:b/>
          <w:color w:val="auto"/>
          <w:sz w:val="20"/>
          <w:szCs w:val="20"/>
        </w:rPr>
        <w:t>REGIME DES EXAMENS CONCERNANT LES ETUDIANTS SALARIES</w:t>
      </w:r>
      <w:r w:rsidR="00274A61" w:rsidRPr="00EF4ED4">
        <w:rPr>
          <w:rFonts w:ascii="Calibri" w:hAnsi="Calibri"/>
          <w:b/>
          <w:color w:val="auto"/>
          <w:sz w:val="20"/>
          <w:szCs w:val="20"/>
        </w:rPr>
        <w:t xml:space="preserve"> OU INSCRITS DANS UN DOUBLE CURSUS</w:t>
      </w:r>
      <w:r w:rsidR="00EF4ED4" w:rsidRPr="00EF4ED4">
        <w:rPr>
          <w:rFonts w:ascii="Calibri" w:hAnsi="Calibri"/>
          <w:b/>
          <w:color w:val="auto"/>
          <w:sz w:val="20"/>
          <w:szCs w:val="20"/>
        </w:rPr>
        <w:t xml:space="preserve"> OU EN ENJAMBEMENT</w:t>
      </w:r>
    </w:p>
    <w:p w14:paraId="331B2295" w14:textId="77777777" w:rsidR="00970431" w:rsidRPr="00B667FB" w:rsidRDefault="00970431" w:rsidP="00970431">
      <w:pPr>
        <w:ind w:left="-284" w:right="-648"/>
        <w:rPr>
          <w:rFonts w:ascii="Calibri" w:hAnsi="Calibri" w:cs="Arial"/>
        </w:rPr>
      </w:pPr>
    </w:p>
    <w:p w14:paraId="330A87E5" w14:textId="3356B226" w:rsidR="00970431" w:rsidRDefault="00970431" w:rsidP="00970431">
      <w:pPr>
        <w:pStyle w:val="Corpsdetexte"/>
        <w:ind w:left="-284" w:right="-648"/>
        <w:jc w:val="both"/>
        <w:rPr>
          <w:rFonts w:ascii="Calibri" w:hAnsi="Calibri"/>
          <w:color w:val="auto"/>
          <w:szCs w:val="20"/>
        </w:rPr>
      </w:pPr>
      <w:r w:rsidRPr="00B667FB">
        <w:rPr>
          <w:rFonts w:ascii="Calibri" w:hAnsi="Calibri"/>
          <w:color w:val="auto"/>
          <w:szCs w:val="20"/>
        </w:rPr>
        <w:t>Le régime salarié concerne les étudiants exerçant une activité rémunérée à temps complet ou partiel, qui cotisent à la Sécurité Sociale. L’étudiant sera reconnu « </w:t>
      </w:r>
      <w:proofErr w:type="gramStart"/>
      <w:r w:rsidRPr="00B667FB">
        <w:rPr>
          <w:rFonts w:ascii="Calibri" w:hAnsi="Calibri"/>
          <w:color w:val="auto"/>
          <w:szCs w:val="20"/>
        </w:rPr>
        <w:t>salarié</w:t>
      </w:r>
      <w:proofErr w:type="gramEnd"/>
      <w:r w:rsidRPr="00B667FB">
        <w:rPr>
          <w:rFonts w:ascii="Calibri" w:hAnsi="Calibri"/>
          <w:color w:val="auto"/>
          <w:szCs w:val="20"/>
        </w:rPr>
        <w:t> » s’il est inscrit administrativement en tant que tel et s’il a déposé au secrétariat un certificat d’exercice et un emploi du temps certifiés par l’employeur.</w:t>
      </w:r>
    </w:p>
    <w:p w14:paraId="30D6C274" w14:textId="77777777" w:rsidR="00B05524" w:rsidRDefault="00B05524" w:rsidP="00970431">
      <w:pPr>
        <w:pStyle w:val="Corpsdetexte"/>
        <w:ind w:left="-284" w:right="-648"/>
        <w:jc w:val="both"/>
        <w:rPr>
          <w:rFonts w:ascii="Calibri" w:hAnsi="Calibri"/>
          <w:color w:val="auto"/>
          <w:szCs w:val="20"/>
        </w:rPr>
      </w:pPr>
    </w:p>
    <w:p w14:paraId="160A4CE2" w14:textId="77777777" w:rsidR="00B05524" w:rsidRPr="00B667FB" w:rsidRDefault="00B05524" w:rsidP="00B05524">
      <w:pPr>
        <w:pStyle w:val="Corpsdetexte"/>
        <w:ind w:left="-284" w:right="-648"/>
        <w:jc w:val="both"/>
        <w:rPr>
          <w:rFonts w:ascii="Calibri" w:hAnsi="Calibri"/>
          <w:color w:val="auto"/>
          <w:szCs w:val="20"/>
        </w:rPr>
      </w:pPr>
      <w:r>
        <w:rPr>
          <w:rFonts w:ascii="Calibri" w:hAnsi="Calibri"/>
          <w:color w:val="auto"/>
          <w:szCs w:val="20"/>
        </w:rPr>
        <w:t>L’étudiant inscrit en double cursus devra justifier d’une inscription dans une autre formation.</w:t>
      </w:r>
    </w:p>
    <w:p w14:paraId="600EA24D" w14:textId="77777777" w:rsidR="005B296F" w:rsidRDefault="005B296F" w:rsidP="00970431">
      <w:pPr>
        <w:pStyle w:val="Corpsdetexte"/>
        <w:ind w:left="-284" w:right="-648"/>
        <w:jc w:val="both"/>
        <w:rPr>
          <w:rFonts w:ascii="Calibri" w:hAnsi="Calibri"/>
          <w:color w:val="auto"/>
          <w:szCs w:val="20"/>
        </w:rPr>
      </w:pPr>
    </w:p>
    <w:p w14:paraId="2C7FFBD1" w14:textId="77777777" w:rsidR="005B296F" w:rsidRPr="00621742" w:rsidRDefault="005B296F" w:rsidP="005B296F">
      <w:pPr>
        <w:pStyle w:val="Corpsdetexte"/>
        <w:ind w:left="-284" w:right="-648"/>
        <w:jc w:val="both"/>
        <w:rPr>
          <w:rFonts w:ascii="Calibri" w:hAnsi="Calibri"/>
          <w:color w:val="auto"/>
          <w:szCs w:val="20"/>
        </w:rPr>
      </w:pPr>
      <w:r>
        <w:rPr>
          <w:rFonts w:ascii="Calibri" w:hAnsi="Calibri"/>
          <w:color w:val="auto"/>
          <w:szCs w:val="20"/>
        </w:rPr>
        <w:t>L’étudiant en enjambement passera, en session 1, des épreuves orales en lieu et place des épreuves de contrôle continu ; en session 2, il passera l’épreuve écrite commune à l’épreuve de contrôle terminal.</w:t>
      </w:r>
    </w:p>
    <w:p w14:paraId="44EC5153" w14:textId="77777777" w:rsidR="005B296F" w:rsidRDefault="005B296F" w:rsidP="00970431">
      <w:pPr>
        <w:pStyle w:val="Corpsdetexte"/>
        <w:ind w:left="-284" w:right="-648"/>
        <w:jc w:val="both"/>
        <w:rPr>
          <w:rFonts w:ascii="Calibri" w:hAnsi="Calibri"/>
          <w:color w:val="auto"/>
          <w:szCs w:val="20"/>
        </w:rPr>
      </w:pPr>
    </w:p>
    <w:p w14:paraId="360C26E5" w14:textId="77777777" w:rsidR="00970431" w:rsidRPr="00B667FB" w:rsidRDefault="00970431" w:rsidP="00970431">
      <w:pPr>
        <w:pStyle w:val="Titre2"/>
        <w:numPr>
          <w:ilvl w:val="0"/>
          <w:numId w:val="0"/>
        </w:numPr>
        <w:ind w:left="142" w:right="-648" w:hanging="426"/>
        <w:rPr>
          <w:rFonts w:ascii="Calibri" w:hAnsi="Calibri"/>
          <w:i w:val="0"/>
          <w:iCs w:val="0"/>
          <w:sz w:val="20"/>
          <w:szCs w:val="20"/>
          <w:u w:val="single"/>
        </w:rPr>
      </w:pPr>
      <w:r w:rsidRPr="00B667FB">
        <w:rPr>
          <w:rFonts w:ascii="Calibri" w:hAnsi="Calibri"/>
          <w:i w:val="0"/>
          <w:iCs w:val="0"/>
          <w:sz w:val="20"/>
          <w:szCs w:val="20"/>
          <w:u w:val="single"/>
        </w:rPr>
        <w:t>* Semestre 1</w:t>
      </w:r>
    </w:p>
    <w:p w14:paraId="0B3CFCB5" w14:textId="77777777" w:rsidR="00970431" w:rsidRPr="00B667FB" w:rsidRDefault="00970431" w:rsidP="00970431">
      <w:pPr>
        <w:ind w:left="-284" w:right="-648"/>
        <w:jc w:val="both"/>
        <w:rPr>
          <w:rFonts w:ascii="Calibri" w:hAnsi="Calibri" w:cs="Arial"/>
        </w:rPr>
      </w:pPr>
      <w:r w:rsidRPr="00B667FB">
        <w:rPr>
          <w:rFonts w:ascii="Calibri" w:hAnsi="Calibri" w:cs="Arial"/>
        </w:rPr>
        <w:t>Les matières suivantes feront l’objet, à la première session, d’un examen terminal oral :</w:t>
      </w:r>
    </w:p>
    <w:p w14:paraId="3DB7533E"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méthodologie de droit privé </w:t>
      </w:r>
    </w:p>
    <w:p w14:paraId="3D0140CC"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méthodologie de droit public </w:t>
      </w:r>
    </w:p>
    <w:p w14:paraId="741FB2B0"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Langue vivante étrangère appliquée au droit </w:t>
      </w:r>
    </w:p>
    <w:p w14:paraId="7F170F4E" w14:textId="4A6F89AF"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w:t>
      </w:r>
      <w:r w:rsidR="002E6C1B">
        <w:rPr>
          <w:rFonts w:ascii="Calibri" w:hAnsi="Calibri" w:cs="Arial"/>
        </w:rPr>
        <w:t>I</w:t>
      </w:r>
      <w:r w:rsidRPr="00B667FB">
        <w:rPr>
          <w:rFonts w:ascii="Calibri" w:hAnsi="Calibri" w:cs="Arial"/>
        </w:rPr>
        <w:t xml:space="preserve">ntroduction au droit civil </w:t>
      </w:r>
    </w:p>
    <w:p w14:paraId="32B32FD4"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Droit constitutionnel 1 </w:t>
      </w:r>
    </w:p>
    <w:p w14:paraId="1F3EA1AC"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introduction historique au droit </w:t>
      </w:r>
    </w:p>
    <w:p w14:paraId="40CD0C2A" w14:textId="77777777" w:rsidR="00970431" w:rsidRPr="00B667FB" w:rsidRDefault="00970431" w:rsidP="00970431">
      <w:pPr>
        <w:ind w:right="-648"/>
        <w:jc w:val="both"/>
        <w:rPr>
          <w:rFonts w:ascii="Calibri" w:hAnsi="Calibri" w:cs="Arial"/>
        </w:rPr>
      </w:pPr>
    </w:p>
    <w:p w14:paraId="15588871" w14:textId="77777777" w:rsidR="00970431" w:rsidRPr="00B667FB" w:rsidRDefault="00970431" w:rsidP="00970431">
      <w:pPr>
        <w:ind w:right="-648"/>
        <w:jc w:val="both"/>
        <w:rPr>
          <w:rFonts w:ascii="Calibri" w:hAnsi="Calibri" w:cs="Arial"/>
          <w:b/>
          <w:bCs/>
          <w:u w:val="single"/>
        </w:rPr>
      </w:pPr>
      <w:r w:rsidRPr="00B667FB">
        <w:rPr>
          <w:rFonts w:ascii="Calibri" w:hAnsi="Calibri" w:cs="Arial"/>
          <w:b/>
          <w:bCs/>
        </w:rPr>
        <w:t xml:space="preserve">* </w:t>
      </w:r>
      <w:r w:rsidRPr="00B667FB">
        <w:rPr>
          <w:rFonts w:ascii="Calibri" w:hAnsi="Calibri" w:cs="Arial"/>
          <w:b/>
          <w:bCs/>
          <w:u w:val="single"/>
        </w:rPr>
        <w:t xml:space="preserve">Semestre 2 </w:t>
      </w:r>
    </w:p>
    <w:p w14:paraId="00772116" w14:textId="77777777" w:rsidR="00970431" w:rsidRPr="00B667FB" w:rsidRDefault="00970431" w:rsidP="00970431">
      <w:pPr>
        <w:ind w:left="-284" w:right="-648"/>
        <w:jc w:val="both"/>
        <w:rPr>
          <w:rFonts w:ascii="Calibri" w:hAnsi="Calibri" w:cs="Arial"/>
        </w:rPr>
      </w:pPr>
      <w:r w:rsidRPr="00B667FB">
        <w:rPr>
          <w:rFonts w:ascii="Calibri" w:hAnsi="Calibri" w:cs="Arial"/>
        </w:rPr>
        <w:t>Les matières suivantes feront l’objet, à la première session, d’un examen terminal oral :</w:t>
      </w:r>
    </w:p>
    <w:p w14:paraId="753CE7C9" w14:textId="74172C54"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w:t>
      </w:r>
      <w:r w:rsidR="00B667FB" w:rsidRPr="00B667FB">
        <w:rPr>
          <w:rFonts w:ascii="Calibri" w:hAnsi="Calibri" w:cs="Arial"/>
        </w:rPr>
        <w:t>introduction à la science politique</w:t>
      </w:r>
      <w:r w:rsidRPr="00B667FB">
        <w:rPr>
          <w:rFonts w:ascii="Calibri" w:hAnsi="Calibri" w:cs="Arial"/>
        </w:rPr>
        <w:t xml:space="preserve"> </w:t>
      </w:r>
    </w:p>
    <w:p w14:paraId="3C94FCF6"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TD droit constitutionnel 2</w:t>
      </w:r>
    </w:p>
    <w:p w14:paraId="3AB940CF"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histoire des institutions modernes </w:t>
      </w:r>
    </w:p>
    <w:p w14:paraId="6FF81E10"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de langues vivantes étrangères </w:t>
      </w:r>
    </w:p>
    <w:p w14:paraId="1CA635FD"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TD de méthodologie</w:t>
      </w:r>
    </w:p>
    <w:p w14:paraId="2F71ED39" w14:textId="77777777" w:rsidR="00970431" w:rsidRPr="00B667FB" w:rsidRDefault="00970431" w:rsidP="00970431">
      <w:pPr>
        <w:pStyle w:val="Titre2"/>
        <w:numPr>
          <w:ilvl w:val="0"/>
          <w:numId w:val="0"/>
        </w:numPr>
        <w:ind w:left="576" w:right="-648" w:hanging="576"/>
        <w:rPr>
          <w:rFonts w:ascii="Calibri" w:hAnsi="Calibri"/>
          <w:i w:val="0"/>
          <w:iCs w:val="0"/>
          <w:sz w:val="20"/>
          <w:szCs w:val="20"/>
          <w:u w:val="single"/>
        </w:rPr>
      </w:pPr>
      <w:r w:rsidRPr="00B667FB">
        <w:rPr>
          <w:rFonts w:ascii="Calibri" w:hAnsi="Calibri"/>
          <w:i w:val="0"/>
          <w:iCs w:val="0"/>
          <w:sz w:val="20"/>
          <w:szCs w:val="20"/>
          <w:u w:val="single"/>
        </w:rPr>
        <w:lastRenderedPageBreak/>
        <w:t>* Semestre 3</w:t>
      </w:r>
    </w:p>
    <w:p w14:paraId="40A67408" w14:textId="77777777" w:rsidR="00970431" w:rsidRPr="00B667FB" w:rsidRDefault="00970431" w:rsidP="00970431">
      <w:pPr>
        <w:ind w:left="-284" w:right="-648"/>
        <w:jc w:val="both"/>
        <w:rPr>
          <w:rFonts w:ascii="Calibri" w:hAnsi="Calibri" w:cs="Arial"/>
        </w:rPr>
      </w:pPr>
      <w:r w:rsidRPr="00B667FB">
        <w:rPr>
          <w:rFonts w:ascii="Calibri" w:hAnsi="Calibri" w:cs="Arial"/>
        </w:rPr>
        <w:t>Les matières suivantes feront l’objet d’un examen terminal oral :</w:t>
      </w:r>
    </w:p>
    <w:p w14:paraId="4CBE25F5" w14:textId="70DD7D2D"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w:t>
      </w:r>
      <w:r w:rsidR="00086C4C">
        <w:rPr>
          <w:rFonts w:ascii="Calibri" w:hAnsi="Calibri" w:cs="Arial"/>
        </w:rPr>
        <w:t>sociologie</w:t>
      </w:r>
      <w:r w:rsidR="00B667FB" w:rsidRPr="00B667FB">
        <w:rPr>
          <w:rFonts w:ascii="Calibri" w:hAnsi="Calibri" w:cs="Arial"/>
        </w:rPr>
        <w:t xml:space="preserve"> politique</w:t>
      </w:r>
    </w:p>
    <w:p w14:paraId="130B4596"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TD droit administratif général 1</w:t>
      </w:r>
    </w:p>
    <w:p w14:paraId="32794A22"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TD langues vivantes étrangères</w:t>
      </w:r>
    </w:p>
    <w:p w14:paraId="721DCE7E"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TD informatique PIX Droit</w:t>
      </w:r>
    </w:p>
    <w:p w14:paraId="7C87B74C" w14:textId="77777777" w:rsidR="00970431" w:rsidRPr="00B667FB" w:rsidRDefault="00970431" w:rsidP="00970431">
      <w:pPr>
        <w:ind w:left="-284" w:right="-648"/>
        <w:jc w:val="both"/>
        <w:rPr>
          <w:rFonts w:ascii="Calibri" w:hAnsi="Calibri" w:cs="Arial"/>
          <w:b/>
          <w:bCs/>
          <w:u w:val="single"/>
        </w:rPr>
      </w:pPr>
    </w:p>
    <w:p w14:paraId="7D8FE4CD" w14:textId="77777777" w:rsidR="00970431" w:rsidRPr="00B667FB" w:rsidRDefault="00970431" w:rsidP="00970431">
      <w:pPr>
        <w:ind w:right="-648"/>
        <w:jc w:val="both"/>
        <w:rPr>
          <w:rFonts w:ascii="Calibri" w:hAnsi="Calibri" w:cs="Arial"/>
          <w:b/>
          <w:bCs/>
          <w:u w:val="single"/>
        </w:rPr>
      </w:pPr>
      <w:r w:rsidRPr="00B667FB">
        <w:rPr>
          <w:rFonts w:ascii="Calibri" w:hAnsi="Calibri" w:cs="Arial"/>
          <w:b/>
          <w:bCs/>
          <w:u w:val="single"/>
        </w:rPr>
        <w:t xml:space="preserve">* Semestre 4 </w:t>
      </w:r>
    </w:p>
    <w:p w14:paraId="144998F7" w14:textId="77777777" w:rsidR="00970431" w:rsidRPr="00B667FB" w:rsidRDefault="00970431" w:rsidP="00970431">
      <w:pPr>
        <w:ind w:left="-284" w:right="-648"/>
        <w:jc w:val="both"/>
        <w:rPr>
          <w:rFonts w:ascii="Calibri" w:hAnsi="Calibri" w:cs="Arial"/>
        </w:rPr>
      </w:pPr>
      <w:r w:rsidRPr="00B667FB">
        <w:rPr>
          <w:rFonts w:ascii="Calibri" w:hAnsi="Calibri" w:cs="Arial"/>
        </w:rPr>
        <w:t>Les matières suivantes feront l’objet, à la première session, d’un examen terminal oral :</w:t>
      </w:r>
    </w:p>
    <w:p w14:paraId="4B44EE1F"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TD droit administratif général 2</w:t>
      </w:r>
    </w:p>
    <w:p w14:paraId="5CFBD743" w14:textId="447DFA4F" w:rsidR="00B667FB" w:rsidRPr="00B667FB" w:rsidRDefault="00B667FB" w:rsidP="00970431">
      <w:pPr>
        <w:numPr>
          <w:ilvl w:val="0"/>
          <w:numId w:val="5"/>
        </w:numPr>
        <w:ind w:left="-284" w:right="-648" w:firstLine="0"/>
        <w:jc w:val="both"/>
        <w:rPr>
          <w:rFonts w:ascii="Calibri" w:hAnsi="Calibri" w:cs="Arial"/>
        </w:rPr>
      </w:pPr>
      <w:r w:rsidRPr="00B667FB">
        <w:rPr>
          <w:rFonts w:ascii="Calibri" w:hAnsi="Calibri" w:cs="Arial"/>
        </w:rPr>
        <w:t>TD histoire des institutions publiques contemporaines</w:t>
      </w:r>
    </w:p>
    <w:p w14:paraId="2E700BA8"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TD langue vivante étrangère</w:t>
      </w:r>
    </w:p>
    <w:p w14:paraId="1B7BF131"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argumentation et rhétorique ou informatique </w:t>
      </w:r>
    </w:p>
    <w:p w14:paraId="7CE0B160" w14:textId="77777777" w:rsidR="00970431" w:rsidRPr="00B667FB" w:rsidRDefault="00970431" w:rsidP="00970431">
      <w:pPr>
        <w:pStyle w:val="Titre2"/>
        <w:numPr>
          <w:ilvl w:val="0"/>
          <w:numId w:val="0"/>
        </w:numPr>
        <w:ind w:left="576" w:right="-648" w:hanging="576"/>
        <w:rPr>
          <w:rFonts w:ascii="Calibri" w:hAnsi="Calibri"/>
          <w:i w:val="0"/>
          <w:iCs w:val="0"/>
          <w:sz w:val="20"/>
          <w:szCs w:val="20"/>
          <w:u w:val="single"/>
        </w:rPr>
      </w:pPr>
      <w:r w:rsidRPr="00B667FB">
        <w:rPr>
          <w:rFonts w:ascii="Calibri" w:hAnsi="Calibri"/>
          <w:i w:val="0"/>
          <w:iCs w:val="0"/>
          <w:sz w:val="20"/>
          <w:szCs w:val="20"/>
          <w:u w:val="single"/>
        </w:rPr>
        <w:t>* Semestre 5</w:t>
      </w:r>
    </w:p>
    <w:p w14:paraId="5301A224" w14:textId="77777777" w:rsidR="00970431" w:rsidRPr="00B667FB" w:rsidRDefault="00970431" w:rsidP="00970431">
      <w:pPr>
        <w:ind w:left="-284" w:right="-648"/>
        <w:jc w:val="both"/>
        <w:rPr>
          <w:rFonts w:ascii="Calibri" w:hAnsi="Calibri" w:cs="Arial"/>
        </w:rPr>
      </w:pPr>
      <w:r w:rsidRPr="00B667FB">
        <w:rPr>
          <w:rFonts w:ascii="Calibri" w:hAnsi="Calibri" w:cs="Arial"/>
        </w:rPr>
        <w:t>Les matières suivantes feront l’objet, à la première session, d’un examen terminal oral :</w:t>
      </w:r>
    </w:p>
    <w:p w14:paraId="00B61912" w14:textId="4088CA52"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w:t>
      </w:r>
      <w:r w:rsidR="00B667FB" w:rsidRPr="00B667FB">
        <w:rPr>
          <w:rFonts w:ascii="Calibri" w:hAnsi="Calibri" w:cs="Arial"/>
        </w:rPr>
        <w:t>Politiques publiques</w:t>
      </w:r>
    </w:p>
    <w:p w14:paraId="64EC80C8"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TD droit administratif des biens 1</w:t>
      </w:r>
    </w:p>
    <w:p w14:paraId="317CFC10"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droits des libertés fondamentales </w:t>
      </w:r>
    </w:p>
    <w:p w14:paraId="53D969A6" w14:textId="77777777" w:rsidR="00970431" w:rsidRPr="00B667FB" w:rsidRDefault="00970431" w:rsidP="00970431">
      <w:pPr>
        <w:ind w:right="-648"/>
        <w:jc w:val="both"/>
        <w:rPr>
          <w:rFonts w:ascii="Calibri" w:hAnsi="Calibri" w:cs="Arial"/>
          <w:b/>
          <w:bCs/>
          <w:u w:val="single"/>
        </w:rPr>
      </w:pPr>
    </w:p>
    <w:p w14:paraId="56B6D687" w14:textId="77777777" w:rsidR="00970431" w:rsidRPr="00B667FB" w:rsidRDefault="00970431" w:rsidP="00970431">
      <w:pPr>
        <w:ind w:right="-648"/>
        <w:jc w:val="both"/>
        <w:rPr>
          <w:rFonts w:ascii="Calibri" w:hAnsi="Calibri" w:cs="Arial"/>
          <w:b/>
          <w:bCs/>
          <w:u w:val="single"/>
        </w:rPr>
      </w:pPr>
      <w:r w:rsidRPr="00B667FB">
        <w:rPr>
          <w:rFonts w:ascii="Calibri" w:hAnsi="Calibri" w:cs="Arial"/>
          <w:b/>
          <w:bCs/>
          <w:u w:val="single"/>
        </w:rPr>
        <w:t xml:space="preserve">* Semestre 6 </w:t>
      </w:r>
    </w:p>
    <w:p w14:paraId="3F50CEFC" w14:textId="77777777" w:rsidR="00970431" w:rsidRPr="00B667FB" w:rsidRDefault="00970431" w:rsidP="00970431">
      <w:pPr>
        <w:ind w:left="-284" w:right="-648"/>
        <w:jc w:val="both"/>
        <w:rPr>
          <w:rFonts w:ascii="Calibri" w:hAnsi="Calibri" w:cs="Arial"/>
        </w:rPr>
      </w:pPr>
      <w:r w:rsidRPr="00B667FB">
        <w:rPr>
          <w:rFonts w:ascii="Calibri" w:hAnsi="Calibri" w:cs="Arial"/>
        </w:rPr>
        <w:t>Les matières suivantes feront l’objet, à la première session, d’un examen terminal oral :</w:t>
      </w:r>
    </w:p>
    <w:p w14:paraId="5AC67657" w14:textId="0AB6DD8C" w:rsidR="00B667FB" w:rsidRPr="00B667FB" w:rsidRDefault="00B667FB" w:rsidP="00970431">
      <w:pPr>
        <w:numPr>
          <w:ilvl w:val="0"/>
          <w:numId w:val="5"/>
        </w:numPr>
        <w:ind w:left="-284" w:right="-648" w:firstLine="0"/>
        <w:jc w:val="both"/>
        <w:rPr>
          <w:rFonts w:ascii="Calibri" w:hAnsi="Calibri" w:cs="Arial"/>
        </w:rPr>
      </w:pPr>
      <w:r w:rsidRPr="00B667FB">
        <w:rPr>
          <w:rFonts w:ascii="Calibri" w:hAnsi="Calibri" w:cs="Arial"/>
        </w:rPr>
        <w:t>TD doctrines politiques contemporaines</w:t>
      </w:r>
    </w:p>
    <w:p w14:paraId="124B7802" w14:textId="77777777" w:rsidR="00970431" w:rsidRPr="00B667FB" w:rsidRDefault="00970431" w:rsidP="00970431">
      <w:pPr>
        <w:numPr>
          <w:ilvl w:val="0"/>
          <w:numId w:val="5"/>
        </w:numPr>
        <w:ind w:left="-284" w:right="-648" w:firstLine="0"/>
        <w:jc w:val="both"/>
        <w:rPr>
          <w:rFonts w:ascii="Calibri" w:hAnsi="Calibri" w:cs="Arial"/>
        </w:rPr>
      </w:pPr>
      <w:r w:rsidRPr="00B667FB">
        <w:rPr>
          <w:rFonts w:ascii="Calibri" w:hAnsi="Calibri" w:cs="Arial"/>
        </w:rPr>
        <w:t>TD droit administratif des biens 2</w:t>
      </w:r>
    </w:p>
    <w:p w14:paraId="7ABDA804" w14:textId="77777777" w:rsidR="00970431" w:rsidRDefault="00970431" w:rsidP="00970431">
      <w:pPr>
        <w:numPr>
          <w:ilvl w:val="0"/>
          <w:numId w:val="5"/>
        </w:numPr>
        <w:ind w:left="-284" w:right="-648" w:firstLine="0"/>
        <w:jc w:val="both"/>
        <w:rPr>
          <w:rFonts w:ascii="Calibri" w:hAnsi="Calibri" w:cs="Arial"/>
        </w:rPr>
      </w:pPr>
      <w:r w:rsidRPr="00B667FB">
        <w:rPr>
          <w:rFonts w:ascii="Calibri" w:hAnsi="Calibri" w:cs="Arial"/>
        </w:rPr>
        <w:t xml:space="preserve">TD droit international public </w:t>
      </w:r>
    </w:p>
    <w:p w14:paraId="63A010B3" w14:textId="476FBDF1" w:rsidR="00086C4C" w:rsidRPr="00B667FB" w:rsidRDefault="006D0ABE" w:rsidP="00970431">
      <w:pPr>
        <w:numPr>
          <w:ilvl w:val="0"/>
          <w:numId w:val="5"/>
        </w:numPr>
        <w:ind w:left="-284" w:right="-648" w:firstLine="0"/>
        <w:jc w:val="both"/>
        <w:rPr>
          <w:rFonts w:ascii="Calibri" w:hAnsi="Calibri" w:cs="Arial"/>
        </w:rPr>
      </w:pPr>
      <w:r>
        <w:rPr>
          <w:rFonts w:ascii="Calibri" w:hAnsi="Calibri" w:cs="Arial"/>
        </w:rPr>
        <w:t xml:space="preserve">TD </w:t>
      </w:r>
      <w:r w:rsidR="00086C4C">
        <w:rPr>
          <w:rFonts w:ascii="Calibri" w:hAnsi="Calibri" w:cs="Arial"/>
        </w:rPr>
        <w:t>Langue vivante</w:t>
      </w:r>
      <w:r>
        <w:rPr>
          <w:rFonts w:ascii="Calibri" w:hAnsi="Calibri" w:cs="Arial"/>
        </w:rPr>
        <w:t xml:space="preserve"> étrangère</w:t>
      </w:r>
    </w:p>
    <w:p w14:paraId="6E60CD00" w14:textId="77777777" w:rsidR="00970431" w:rsidRPr="00970431" w:rsidRDefault="00970431" w:rsidP="00970431"/>
    <w:sectPr w:rsidR="00970431" w:rsidRPr="00970431" w:rsidSect="00454B8E">
      <w:footerReference w:type="default" r:id="rId7"/>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91222" w14:textId="77777777" w:rsidR="00FA030F" w:rsidRDefault="00FA030F" w:rsidP="00CF681C">
      <w:r>
        <w:separator/>
      </w:r>
    </w:p>
  </w:endnote>
  <w:endnote w:type="continuationSeparator" w:id="0">
    <w:p w14:paraId="062007C9" w14:textId="77777777" w:rsidR="00FA030F" w:rsidRDefault="00FA030F" w:rsidP="00CF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928991"/>
      <w:docPartObj>
        <w:docPartGallery w:val="Page Numbers (Bottom of Page)"/>
        <w:docPartUnique/>
      </w:docPartObj>
    </w:sdtPr>
    <w:sdtEndPr/>
    <w:sdtContent>
      <w:p w14:paraId="4E9D3449" w14:textId="44B2E5A0" w:rsidR="00CF681C" w:rsidRDefault="00CF681C">
        <w:pPr>
          <w:pStyle w:val="Pieddepage"/>
          <w:jc w:val="right"/>
        </w:pPr>
        <w:r>
          <w:fldChar w:fldCharType="begin"/>
        </w:r>
        <w:r>
          <w:instrText>PAGE   \* MERGEFORMAT</w:instrText>
        </w:r>
        <w:r>
          <w:fldChar w:fldCharType="separate"/>
        </w:r>
        <w:r w:rsidR="004A773C">
          <w:rPr>
            <w:noProof/>
          </w:rPr>
          <w:t>6</w:t>
        </w:r>
        <w:r>
          <w:fldChar w:fldCharType="end"/>
        </w:r>
      </w:p>
    </w:sdtContent>
  </w:sdt>
  <w:p w14:paraId="7FEBB9E5" w14:textId="77777777" w:rsidR="00CF681C" w:rsidRDefault="00CF68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9464E" w14:textId="77777777" w:rsidR="00FA030F" w:rsidRDefault="00FA030F" w:rsidP="00CF681C">
      <w:r>
        <w:separator/>
      </w:r>
    </w:p>
  </w:footnote>
  <w:footnote w:type="continuationSeparator" w:id="0">
    <w:p w14:paraId="5CF0861E" w14:textId="77777777" w:rsidR="00FA030F" w:rsidRDefault="00FA030F" w:rsidP="00CF6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5"/>
      <w:numFmt w:val="decimal"/>
      <w:lvlText w:val="%1."/>
      <w:lvlJc w:val="left"/>
      <w:pPr>
        <w:tabs>
          <w:tab w:val="num" w:pos="1139"/>
        </w:tabs>
        <w:ind w:left="1139" w:hanging="855"/>
      </w:pPr>
      <w:rPr>
        <w:u w:val="none"/>
      </w:rPr>
    </w:lvl>
    <w:lvl w:ilvl="1">
      <w:start w:val="1"/>
      <w:numFmt w:val="lowerLetter"/>
      <w:lvlText w:val="%2)"/>
      <w:lvlJc w:val="left"/>
      <w:pPr>
        <w:tabs>
          <w:tab w:val="num" w:pos="1440"/>
        </w:tabs>
        <w:ind w:left="1440" w:hanging="360"/>
      </w:pPr>
      <w:rPr>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77"/>
        </w:tabs>
        <w:ind w:left="777" w:hanging="360"/>
      </w:pPr>
      <w:rPr>
        <w:rFonts w:ascii="Symbol" w:hAnsi="Symbol"/>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828"/>
        </w:tabs>
        <w:ind w:left="828" w:hanging="360"/>
      </w:pPr>
      <w:rPr>
        <w:rFonts w:ascii="Symbol" w:hAnsi="Symbol"/>
      </w:rPr>
    </w:lvl>
  </w:abstractNum>
  <w:abstractNum w:abstractNumId="5" w15:restartNumberingAfterBreak="0">
    <w:nsid w:val="14857075"/>
    <w:multiLevelType w:val="hybridMultilevel"/>
    <w:tmpl w:val="E0606FC2"/>
    <w:lvl w:ilvl="0" w:tplc="4DA04A0A">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15:restartNumberingAfterBreak="0">
    <w:nsid w:val="179C72EC"/>
    <w:multiLevelType w:val="hybridMultilevel"/>
    <w:tmpl w:val="FB0207E2"/>
    <w:lvl w:ilvl="0" w:tplc="E7AA00FC">
      <w:numFmt w:val="bullet"/>
      <w:lvlText w:val="-"/>
      <w:lvlJc w:val="left"/>
      <w:pPr>
        <w:ind w:left="-93" w:hanging="360"/>
      </w:pPr>
      <w:rPr>
        <w:rFonts w:ascii="Calibri" w:eastAsia="Times New Roman" w:hAnsi="Calibri" w:cs="Calibri" w:hint="default"/>
      </w:rPr>
    </w:lvl>
    <w:lvl w:ilvl="1" w:tplc="040C0003" w:tentative="1">
      <w:start w:val="1"/>
      <w:numFmt w:val="bullet"/>
      <w:lvlText w:val="o"/>
      <w:lvlJc w:val="left"/>
      <w:pPr>
        <w:ind w:left="627" w:hanging="360"/>
      </w:pPr>
      <w:rPr>
        <w:rFonts w:ascii="Courier New" w:hAnsi="Courier New" w:cs="Courier New" w:hint="default"/>
      </w:rPr>
    </w:lvl>
    <w:lvl w:ilvl="2" w:tplc="040C0005" w:tentative="1">
      <w:start w:val="1"/>
      <w:numFmt w:val="bullet"/>
      <w:lvlText w:val=""/>
      <w:lvlJc w:val="left"/>
      <w:pPr>
        <w:ind w:left="1347" w:hanging="360"/>
      </w:pPr>
      <w:rPr>
        <w:rFonts w:ascii="Wingdings" w:hAnsi="Wingdings" w:hint="default"/>
      </w:rPr>
    </w:lvl>
    <w:lvl w:ilvl="3" w:tplc="040C0001" w:tentative="1">
      <w:start w:val="1"/>
      <w:numFmt w:val="bullet"/>
      <w:lvlText w:val=""/>
      <w:lvlJc w:val="left"/>
      <w:pPr>
        <w:ind w:left="2067" w:hanging="360"/>
      </w:pPr>
      <w:rPr>
        <w:rFonts w:ascii="Symbol" w:hAnsi="Symbol" w:hint="default"/>
      </w:rPr>
    </w:lvl>
    <w:lvl w:ilvl="4" w:tplc="040C0003" w:tentative="1">
      <w:start w:val="1"/>
      <w:numFmt w:val="bullet"/>
      <w:lvlText w:val="o"/>
      <w:lvlJc w:val="left"/>
      <w:pPr>
        <w:ind w:left="2787" w:hanging="360"/>
      </w:pPr>
      <w:rPr>
        <w:rFonts w:ascii="Courier New" w:hAnsi="Courier New" w:cs="Courier New" w:hint="default"/>
      </w:rPr>
    </w:lvl>
    <w:lvl w:ilvl="5" w:tplc="040C0005" w:tentative="1">
      <w:start w:val="1"/>
      <w:numFmt w:val="bullet"/>
      <w:lvlText w:val=""/>
      <w:lvlJc w:val="left"/>
      <w:pPr>
        <w:ind w:left="3507" w:hanging="360"/>
      </w:pPr>
      <w:rPr>
        <w:rFonts w:ascii="Wingdings" w:hAnsi="Wingdings" w:hint="default"/>
      </w:rPr>
    </w:lvl>
    <w:lvl w:ilvl="6" w:tplc="040C0001" w:tentative="1">
      <w:start w:val="1"/>
      <w:numFmt w:val="bullet"/>
      <w:lvlText w:val=""/>
      <w:lvlJc w:val="left"/>
      <w:pPr>
        <w:ind w:left="4227" w:hanging="360"/>
      </w:pPr>
      <w:rPr>
        <w:rFonts w:ascii="Symbol" w:hAnsi="Symbol" w:hint="default"/>
      </w:rPr>
    </w:lvl>
    <w:lvl w:ilvl="7" w:tplc="040C0003" w:tentative="1">
      <w:start w:val="1"/>
      <w:numFmt w:val="bullet"/>
      <w:lvlText w:val="o"/>
      <w:lvlJc w:val="left"/>
      <w:pPr>
        <w:ind w:left="4947" w:hanging="360"/>
      </w:pPr>
      <w:rPr>
        <w:rFonts w:ascii="Courier New" w:hAnsi="Courier New" w:cs="Courier New" w:hint="default"/>
      </w:rPr>
    </w:lvl>
    <w:lvl w:ilvl="8" w:tplc="040C0005" w:tentative="1">
      <w:start w:val="1"/>
      <w:numFmt w:val="bullet"/>
      <w:lvlText w:val=""/>
      <w:lvlJc w:val="left"/>
      <w:pPr>
        <w:ind w:left="5667" w:hanging="360"/>
      </w:pPr>
      <w:rPr>
        <w:rFonts w:ascii="Wingdings" w:hAnsi="Wingdings" w:hint="default"/>
      </w:rPr>
    </w:lvl>
  </w:abstractNum>
  <w:abstractNum w:abstractNumId="7" w15:restartNumberingAfterBreak="0">
    <w:nsid w:val="71F75B8D"/>
    <w:multiLevelType w:val="hybridMultilevel"/>
    <w:tmpl w:val="B520308E"/>
    <w:lvl w:ilvl="0" w:tplc="0F58EB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4A"/>
    <w:rsid w:val="000778E8"/>
    <w:rsid w:val="00086C4C"/>
    <w:rsid w:val="000A14F4"/>
    <w:rsid w:val="000D55B8"/>
    <w:rsid w:val="00192E61"/>
    <w:rsid w:val="001B6F39"/>
    <w:rsid w:val="00274A61"/>
    <w:rsid w:val="0028519D"/>
    <w:rsid w:val="002A4DE0"/>
    <w:rsid w:val="002E6C1B"/>
    <w:rsid w:val="00434CBD"/>
    <w:rsid w:val="00453698"/>
    <w:rsid w:val="00454B8E"/>
    <w:rsid w:val="004A6C6B"/>
    <w:rsid w:val="004A773C"/>
    <w:rsid w:val="004B03F1"/>
    <w:rsid w:val="00517F9B"/>
    <w:rsid w:val="00535D5A"/>
    <w:rsid w:val="005421FC"/>
    <w:rsid w:val="00554717"/>
    <w:rsid w:val="005B296F"/>
    <w:rsid w:val="005B6B1E"/>
    <w:rsid w:val="005E3A3D"/>
    <w:rsid w:val="00605282"/>
    <w:rsid w:val="00632513"/>
    <w:rsid w:val="00685806"/>
    <w:rsid w:val="006D0ABE"/>
    <w:rsid w:val="0075273C"/>
    <w:rsid w:val="007528D1"/>
    <w:rsid w:val="00784103"/>
    <w:rsid w:val="00796050"/>
    <w:rsid w:val="008075A4"/>
    <w:rsid w:val="00833AB8"/>
    <w:rsid w:val="0083730F"/>
    <w:rsid w:val="00907B93"/>
    <w:rsid w:val="00940CE0"/>
    <w:rsid w:val="00970431"/>
    <w:rsid w:val="00982134"/>
    <w:rsid w:val="00A24F94"/>
    <w:rsid w:val="00A2584F"/>
    <w:rsid w:val="00A45044"/>
    <w:rsid w:val="00A5765E"/>
    <w:rsid w:val="00A67AC2"/>
    <w:rsid w:val="00B05524"/>
    <w:rsid w:val="00B43DB2"/>
    <w:rsid w:val="00B6598D"/>
    <w:rsid w:val="00B667FB"/>
    <w:rsid w:val="00B779CB"/>
    <w:rsid w:val="00B876A9"/>
    <w:rsid w:val="00BA1975"/>
    <w:rsid w:val="00BC48DA"/>
    <w:rsid w:val="00BE014A"/>
    <w:rsid w:val="00C81C5B"/>
    <w:rsid w:val="00CC1216"/>
    <w:rsid w:val="00CF681C"/>
    <w:rsid w:val="00D836A5"/>
    <w:rsid w:val="00DD22A7"/>
    <w:rsid w:val="00E11B42"/>
    <w:rsid w:val="00E51AFA"/>
    <w:rsid w:val="00EA2EE2"/>
    <w:rsid w:val="00EF4ED4"/>
    <w:rsid w:val="00F21C08"/>
    <w:rsid w:val="00F324BB"/>
    <w:rsid w:val="00F412EA"/>
    <w:rsid w:val="00FA0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3AC7"/>
  <w15:chartTrackingRefBased/>
  <w15:docId w15:val="{ED3EE612-E4D8-4B75-9466-628D86DF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4A"/>
    <w:pPr>
      <w:suppressAutoHyphens/>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9704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BE014A"/>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E014A"/>
    <w:pPr>
      <w:keepNext/>
      <w:numPr>
        <w:ilvl w:val="2"/>
        <w:numId w:val="1"/>
      </w:numPr>
      <w:spacing w:before="240" w:after="60"/>
      <w:outlineLvl w:val="2"/>
    </w:pPr>
    <w:rPr>
      <w:rFonts w:ascii="Arial" w:hAnsi="Arial" w:cs="Arial"/>
      <w:b/>
      <w:bCs/>
      <w:sz w:val="26"/>
      <w:szCs w:val="26"/>
    </w:rPr>
  </w:style>
  <w:style w:type="paragraph" w:styleId="Titre8">
    <w:name w:val="heading 8"/>
    <w:basedOn w:val="Normal"/>
    <w:next w:val="Normal"/>
    <w:link w:val="Titre8Car"/>
    <w:uiPriority w:val="9"/>
    <w:unhideWhenUsed/>
    <w:qFormat/>
    <w:rsid w:val="009704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E014A"/>
    <w:rPr>
      <w:rFonts w:ascii="Arial" w:eastAsia="Times New Roman" w:hAnsi="Arial" w:cs="Arial"/>
      <w:b/>
      <w:bCs/>
      <w:i/>
      <w:iCs/>
      <w:sz w:val="28"/>
      <w:szCs w:val="28"/>
      <w:lang w:eastAsia="fr-FR"/>
    </w:rPr>
  </w:style>
  <w:style w:type="character" w:customStyle="1" w:styleId="Titre3Car">
    <w:name w:val="Titre 3 Car"/>
    <w:basedOn w:val="Policepardfaut"/>
    <w:link w:val="Titre3"/>
    <w:rsid w:val="00BE014A"/>
    <w:rPr>
      <w:rFonts w:ascii="Arial" w:eastAsia="Times New Roman" w:hAnsi="Arial" w:cs="Arial"/>
      <w:b/>
      <w:bCs/>
      <w:sz w:val="26"/>
      <w:szCs w:val="26"/>
      <w:lang w:eastAsia="fr-FR"/>
    </w:rPr>
  </w:style>
  <w:style w:type="paragraph" w:customStyle="1" w:styleId="Corpsdetexte31">
    <w:name w:val="Corps de texte 31"/>
    <w:basedOn w:val="Normal"/>
    <w:rsid w:val="00BE014A"/>
    <w:pPr>
      <w:spacing w:after="120"/>
    </w:pPr>
    <w:rPr>
      <w:sz w:val="16"/>
      <w:szCs w:val="16"/>
    </w:rPr>
  </w:style>
  <w:style w:type="paragraph" w:styleId="Normalcentr">
    <w:name w:val="Block Text"/>
    <w:basedOn w:val="Normal"/>
    <w:rsid w:val="00BE014A"/>
    <w:pPr>
      <w:widowControl w:val="0"/>
      <w:shd w:val="clear" w:color="auto" w:fill="FFFFFF"/>
      <w:suppressAutoHyphens w:val="0"/>
      <w:autoSpaceDE w:val="0"/>
      <w:autoSpaceDN w:val="0"/>
      <w:adjustRightInd w:val="0"/>
      <w:spacing w:line="374" w:lineRule="exact"/>
      <w:ind w:left="83" w:right="648"/>
      <w:jc w:val="both"/>
    </w:pPr>
    <w:rPr>
      <w:b/>
      <w:bCs/>
      <w:color w:val="000000"/>
      <w:spacing w:val="-13"/>
      <w:sz w:val="34"/>
      <w:szCs w:val="34"/>
    </w:rPr>
  </w:style>
  <w:style w:type="paragraph" w:styleId="Paragraphedeliste">
    <w:name w:val="List Paragraph"/>
    <w:basedOn w:val="Normal"/>
    <w:uiPriority w:val="34"/>
    <w:qFormat/>
    <w:rsid w:val="00BE014A"/>
    <w:pPr>
      <w:ind w:left="708"/>
    </w:pPr>
  </w:style>
  <w:style w:type="paragraph" w:styleId="En-tte">
    <w:name w:val="header"/>
    <w:basedOn w:val="Normal"/>
    <w:link w:val="En-tteCar"/>
    <w:uiPriority w:val="99"/>
    <w:unhideWhenUsed/>
    <w:rsid w:val="00CF681C"/>
    <w:pPr>
      <w:tabs>
        <w:tab w:val="center" w:pos="4536"/>
        <w:tab w:val="right" w:pos="9072"/>
      </w:tabs>
    </w:pPr>
  </w:style>
  <w:style w:type="character" w:customStyle="1" w:styleId="En-tteCar">
    <w:name w:val="En-tête Car"/>
    <w:basedOn w:val="Policepardfaut"/>
    <w:link w:val="En-tte"/>
    <w:uiPriority w:val="99"/>
    <w:rsid w:val="00CF681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F681C"/>
    <w:pPr>
      <w:tabs>
        <w:tab w:val="center" w:pos="4536"/>
        <w:tab w:val="right" w:pos="9072"/>
      </w:tabs>
    </w:pPr>
  </w:style>
  <w:style w:type="character" w:customStyle="1" w:styleId="PieddepageCar">
    <w:name w:val="Pied de page Car"/>
    <w:basedOn w:val="Policepardfaut"/>
    <w:link w:val="Pieddepage"/>
    <w:uiPriority w:val="99"/>
    <w:rsid w:val="00CF681C"/>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B876A9"/>
    <w:rPr>
      <w:sz w:val="16"/>
      <w:szCs w:val="16"/>
    </w:rPr>
  </w:style>
  <w:style w:type="paragraph" w:styleId="Commentaire">
    <w:name w:val="annotation text"/>
    <w:basedOn w:val="Normal"/>
    <w:link w:val="CommentaireCar"/>
    <w:uiPriority w:val="99"/>
    <w:semiHidden/>
    <w:unhideWhenUsed/>
    <w:rsid w:val="00B876A9"/>
  </w:style>
  <w:style w:type="character" w:customStyle="1" w:styleId="CommentaireCar">
    <w:name w:val="Commentaire Car"/>
    <w:basedOn w:val="Policepardfaut"/>
    <w:link w:val="Commentaire"/>
    <w:uiPriority w:val="99"/>
    <w:semiHidden/>
    <w:rsid w:val="00B876A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876A9"/>
    <w:rPr>
      <w:b/>
      <w:bCs/>
    </w:rPr>
  </w:style>
  <w:style w:type="character" w:customStyle="1" w:styleId="ObjetducommentaireCar">
    <w:name w:val="Objet du commentaire Car"/>
    <w:basedOn w:val="CommentaireCar"/>
    <w:link w:val="Objetducommentaire"/>
    <w:uiPriority w:val="99"/>
    <w:semiHidden/>
    <w:rsid w:val="00B876A9"/>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876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76A9"/>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970431"/>
    <w:rPr>
      <w:rFonts w:asciiTheme="majorHAnsi" w:eastAsiaTheme="majorEastAsia" w:hAnsiTheme="majorHAnsi" w:cstheme="majorBidi"/>
      <w:color w:val="2E74B5" w:themeColor="accent1" w:themeShade="BF"/>
      <w:sz w:val="32"/>
      <w:szCs w:val="32"/>
      <w:lang w:eastAsia="fr-FR"/>
    </w:rPr>
  </w:style>
  <w:style w:type="character" w:customStyle="1" w:styleId="Titre8Car">
    <w:name w:val="Titre 8 Car"/>
    <w:basedOn w:val="Policepardfaut"/>
    <w:link w:val="Titre8"/>
    <w:uiPriority w:val="9"/>
    <w:rsid w:val="00970431"/>
    <w:rPr>
      <w:rFonts w:asciiTheme="majorHAnsi" w:eastAsiaTheme="majorEastAsia" w:hAnsiTheme="majorHAnsi" w:cstheme="majorBidi"/>
      <w:color w:val="272727" w:themeColor="text1" w:themeTint="D8"/>
      <w:sz w:val="21"/>
      <w:szCs w:val="21"/>
      <w:lang w:eastAsia="fr-FR"/>
    </w:rPr>
  </w:style>
  <w:style w:type="paragraph" w:styleId="Corpsdetexte">
    <w:name w:val="Body Text"/>
    <w:basedOn w:val="Normal"/>
    <w:link w:val="CorpsdetexteCar"/>
    <w:rsid w:val="00970431"/>
    <w:pPr>
      <w:shd w:val="clear" w:color="auto" w:fill="FFFFFF"/>
      <w:ind w:right="4147"/>
    </w:pPr>
    <w:rPr>
      <w:rFonts w:ascii="Arial" w:hAnsi="Arial" w:cs="Arial"/>
      <w:color w:val="000000"/>
      <w:spacing w:val="-7"/>
      <w:szCs w:val="25"/>
    </w:rPr>
  </w:style>
  <w:style w:type="character" w:customStyle="1" w:styleId="CorpsdetexteCar">
    <w:name w:val="Corps de texte Car"/>
    <w:basedOn w:val="Policepardfaut"/>
    <w:link w:val="Corpsdetexte"/>
    <w:rsid w:val="00970431"/>
    <w:rPr>
      <w:rFonts w:ascii="Arial" w:eastAsia="Times New Roman" w:hAnsi="Arial" w:cs="Arial"/>
      <w:color w:val="000000"/>
      <w:spacing w:val="-7"/>
      <w:sz w:val="20"/>
      <w:szCs w:val="25"/>
      <w:shd w:val="clear" w:color="auto" w:fill="FFFF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3091</Words>
  <Characters>17003</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Université d'Artois</Company>
  <LinksUpToDate>false</LinksUpToDate>
  <CharactersWithSpaces>20054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Vasseur-Lambry</dc:creator>
  <cp:keywords/>
  <dc:description/>
  <cp:lastModifiedBy>Nadine Lusso</cp:lastModifiedBy>
  <cp:revision>24</cp:revision>
  <dcterms:created xsi:type="dcterms:W3CDTF">2022-06-14T14:28:00Z</dcterms:created>
  <dcterms:modified xsi:type="dcterms:W3CDTF">2022-10-10T08:25:00Z</dcterms:modified>
</cp:coreProperties>
</file>